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AD" w:rsidRPr="00BE3B5D" w:rsidRDefault="009605AD" w:rsidP="009605AD">
      <w:pPr>
        <w:spacing w:after="0" w:line="240" w:lineRule="auto"/>
        <w:jc w:val="center"/>
        <w:rPr>
          <w:rFonts w:ascii="Times New Roman" w:hAnsi="Times New Roman" w:cs="Times New Roman"/>
          <w:sz w:val="28"/>
          <w:szCs w:val="28"/>
        </w:rPr>
      </w:pPr>
      <w:r w:rsidRPr="00BE3B5D">
        <w:rPr>
          <w:rFonts w:ascii="Times New Roman" w:hAnsi="Times New Roman" w:cs="Times New Roman"/>
          <w:sz w:val="28"/>
          <w:szCs w:val="28"/>
        </w:rPr>
        <w:t xml:space="preserve">Управление образования </w:t>
      </w:r>
      <w:proofErr w:type="gramStart"/>
      <w:r w:rsidRPr="00BE3B5D">
        <w:rPr>
          <w:rFonts w:ascii="Times New Roman" w:hAnsi="Times New Roman" w:cs="Times New Roman"/>
          <w:sz w:val="28"/>
          <w:szCs w:val="28"/>
        </w:rPr>
        <w:t>администрации</w:t>
      </w:r>
      <w:proofErr w:type="gramEnd"/>
      <w:r w:rsidRPr="00BE3B5D">
        <w:rPr>
          <w:rFonts w:ascii="Times New Roman" w:hAnsi="Times New Roman" w:cs="Times New Roman"/>
          <w:sz w:val="28"/>
          <w:szCs w:val="28"/>
        </w:rPr>
        <w:t xml:space="preserve"> ЗАТО г.</w:t>
      </w:r>
      <w:r w:rsidR="0011143B">
        <w:rPr>
          <w:rFonts w:ascii="Times New Roman" w:hAnsi="Times New Roman" w:cs="Times New Roman"/>
          <w:sz w:val="28"/>
          <w:szCs w:val="28"/>
        </w:rPr>
        <w:t xml:space="preserve"> </w:t>
      </w:r>
      <w:r w:rsidRPr="00BE3B5D">
        <w:rPr>
          <w:rFonts w:ascii="Times New Roman" w:hAnsi="Times New Roman" w:cs="Times New Roman"/>
          <w:sz w:val="28"/>
          <w:szCs w:val="28"/>
        </w:rPr>
        <w:t>Североморск</w:t>
      </w:r>
    </w:p>
    <w:p w:rsidR="009605AD" w:rsidRPr="00BE3B5D" w:rsidRDefault="009605AD" w:rsidP="009605AD">
      <w:pPr>
        <w:spacing w:after="0" w:line="240" w:lineRule="auto"/>
        <w:jc w:val="center"/>
        <w:rPr>
          <w:rFonts w:ascii="Times New Roman" w:hAnsi="Times New Roman" w:cs="Times New Roman"/>
          <w:sz w:val="28"/>
          <w:szCs w:val="28"/>
        </w:rPr>
      </w:pPr>
    </w:p>
    <w:p w:rsidR="0011143B" w:rsidRDefault="0011143B" w:rsidP="009605AD">
      <w:pPr>
        <w:spacing w:after="0" w:line="240" w:lineRule="auto"/>
        <w:jc w:val="center"/>
        <w:rPr>
          <w:rFonts w:ascii="Times New Roman" w:hAnsi="Times New Roman" w:cs="Times New Roman"/>
          <w:b/>
          <w:sz w:val="28"/>
          <w:szCs w:val="28"/>
        </w:rPr>
      </w:pPr>
    </w:p>
    <w:p w:rsidR="0011143B" w:rsidRDefault="0011143B" w:rsidP="009605AD">
      <w:pPr>
        <w:spacing w:after="0" w:line="240" w:lineRule="auto"/>
        <w:jc w:val="center"/>
        <w:rPr>
          <w:rFonts w:ascii="Times New Roman" w:hAnsi="Times New Roman" w:cs="Times New Roman"/>
          <w:b/>
          <w:sz w:val="28"/>
          <w:szCs w:val="28"/>
        </w:rPr>
      </w:pPr>
    </w:p>
    <w:p w:rsidR="0011143B" w:rsidRDefault="009605AD" w:rsidP="009605AD">
      <w:pPr>
        <w:spacing w:after="0" w:line="240" w:lineRule="auto"/>
        <w:jc w:val="center"/>
        <w:rPr>
          <w:rFonts w:ascii="Times New Roman" w:hAnsi="Times New Roman" w:cs="Times New Roman"/>
          <w:b/>
          <w:sz w:val="28"/>
          <w:szCs w:val="28"/>
        </w:rPr>
      </w:pPr>
      <w:r w:rsidRPr="0011143B">
        <w:rPr>
          <w:rFonts w:ascii="Times New Roman" w:hAnsi="Times New Roman" w:cs="Times New Roman"/>
          <w:b/>
          <w:sz w:val="28"/>
          <w:szCs w:val="28"/>
        </w:rPr>
        <w:t xml:space="preserve">Территориальная психолого-медико-педагогическая </w:t>
      </w:r>
    </w:p>
    <w:p w:rsidR="009605AD" w:rsidRPr="0011143B" w:rsidRDefault="0011143B" w:rsidP="009605A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9605AD" w:rsidRPr="0011143B">
        <w:rPr>
          <w:rFonts w:ascii="Times New Roman" w:hAnsi="Times New Roman" w:cs="Times New Roman"/>
          <w:b/>
          <w:sz w:val="28"/>
          <w:szCs w:val="28"/>
        </w:rPr>
        <w:t>омиссия</w:t>
      </w:r>
      <w:r>
        <w:rPr>
          <w:rFonts w:ascii="Times New Roman" w:hAnsi="Times New Roman" w:cs="Times New Roman"/>
          <w:b/>
          <w:sz w:val="28"/>
          <w:szCs w:val="28"/>
        </w:rPr>
        <w:t xml:space="preserve"> (ТПМПК)</w:t>
      </w:r>
    </w:p>
    <w:p w:rsidR="009605AD" w:rsidRPr="00BE3B5D" w:rsidRDefault="009605AD" w:rsidP="009605AD">
      <w:pPr>
        <w:spacing w:after="0" w:line="240" w:lineRule="auto"/>
        <w:jc w:val="center"/>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CF0259" w:rsidRDefault="0011143B" w:rsidP="0011143B">
      <w:pPr>
        <w:spacing w:after="0"/>
        <w:jc w:val="center"/>
        <w:rPr>
          <w:rFonts w:ascii="Times New Roman" w:hAnsi="Times New Roman" w:cs="Times New Roman"/>
          <w:b/>
          <w:sz w:val="44"/>
          <w:szCs w:val="44"/>
        </w:rPr>
      </w:pPr>
      <w:r w:rsidRPr="0011143B">
        <w:rPr>
          <w:rFonts w:ascii="Times New Roman" w:hAnsi="Times New Roman" w:cs="Times New Roman"/>
          <w:b/>
          <w:sz w:val="44"/>
          <w:szCs w:val="44"/>
        </w:rPr>
        <w:t xml:space="preserve">Методические рекомендации для образовательных организаций ЗАТО </w:t>
      </w:r>
    </w:p>
    <w:p w:rsidR="0011143B" w:rsidRDefault="0011143B" w:rsidP="0011143B">
      <w:pPr>
        <w:spacing w:after="0"/>
        <w:jc w:val="center"/>
        <w:rPr>
          <w:rFonts w:ascii="Times New Roman" w:hAnsi="Times New Roman" w:cs="Times New Roman"/>
          <w:b/>
          <w:sz w:val="44"/>
          <w:szCs w:val="44"/>
        </w:rPr>
      </w:pPr>
      <w:r w:rsidRPr="0011143B">
        <w:rPr>
          <w:rFonts w:ascii="Times New Roman" w:hAnsi="Times New Roman" w:cs="Times New Roman"/>
          <w:b/>
          <w:sz w:val="44"/>
          <w:szCs w:val="44"/>
        </w:rPr>
        <w:t xml:space="preserve">г. Североморск по подготовке документов </w:t>
      </w:r>
    </w:p>
    <w:p w:rsidR="0011143B" w:rsidRPr="0011143B" w:rsidRDefault="0011143B" w:rsidP="0011143B">
      <w:pPr>
        <w:spacing w:after="0"/>
        <w:jc w:val="center"/>
        <w:rPr>
          <w:rFonts w:ascii="Times New Roman" w:hAnsi="Times New Roman" w:cs="Times New Roman"/>
          <w:b/>
          <w:sz w:val="44"/>
          <w:szCs w:val="44"/>
        </w:rPr>
      </w:pPr>
      <w:r w:rsidRPr="0011143B">
        <w:rPr>
          <w:rFonts w:ascii="Times New Roman" w:hAnsi="Times New Roman" w:cs="Times New Roman"/>
          <w:b/>
          <w:sz w:val="44"/>
          <w:szCs w:val="44"/>
        </w:rPr>
        <w:t>на ТПМПК.</w:t>
      </w:r>
    </w:p>
    <w:p w:rsidR="009605AD" w:rsidRPr="0011143B" w:rsidRDefault="009605AD" w:rsidP="0011143B">
      <w:pPr>
        <w:spacing w:after="0" w:line="240" w:lineRule="auto"/>
        <w:jc w:val="center"/>
        <w:rPr>
          <w:rFonts w:ascii="Times New Roman" w:hAnsi="Times New Roman" w:cs="Times New Roman"/>
          <w:b/>
          <w:sz w:val="72"/>
          <w:szCs w:val="72"/>
        </w:rPr>
      </w:pPr>
    </w:p>
    <w:p w:rsidR="009605AD" w:rsidRPr="00BE3B5D" w:rsidRDefault="009605AD" w:rsidP="009605AD">
      <w:pPr>
        <w:spacing w:after="0" w:line="240" w:lineRule="auto"/>
        <w:jc w:val="center"/>
        <w:rPr>
          <w:rFonts w:ascii="Times New Roman" w:hAnsi="Times New Roman" w:cs="Times New Roman"/>
          <w:sz w:val="72"/>
          <w:szCs w:val="72"/>
        </w:rPr>
      </w:pPr>
    </w:p>
    <w:p w:rsidR="009605AD" w:rsidRPr="00BE3B5D" w:rsidRDefault="009605AD" w:rsidP="009605AD">
      <w:pPr>
        <w:spacing w:after="0" w:line="240" w:lineRule="auto"/>
        <w:jc w:val="center"/>
        <w:rPr>
          <w:rFonts w:ascii="Times New Roman" w:hAnsi="Times New Roman" w:cs="Times New Roman"/>
          <w:sz w:val="72"/>
          <w:szCs w:val="72"/>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jc w:val="center"/>
        <w:rPr>
          <w:rFonts w:ascii="Times New Roman" w:hAnsi="Times New Roman" w:cs="Times New Roman"/>
          <w:sz w:val="28"/>
          <w:szCs w:val="28"/>
        </w:rPr>
      </w:pPr>
      <w:r w:rsidRPr="00BE3B5D">
        <w:rPr>
          <w:rFonts w:ascii="Times New Roman" w:hAnsi="Times New Roman" w:cs="Times New Roman"/>
          <w:sz w:val="28"/>
          <w:szCs w:val="28"/>
        </w:rPr>
        <w:t>ЗАТО г</w:t>
      </w:r>
      <w:proofErr w:type="gramStart"/>
      <w:r w:rsidRPr="00BE3B5D">
        <w:rPr>
          <w:rFonts w:ascii="Times New Roman" w:hAnsi="Times New Roman" w:cs="Times New Roman"/>
          <w:sz w:val="28"/>
          <w:szCs w:val="28"/>
        </w:rPr>
        <w:t>.С</w:t>
      </w:r>
      <w:proofErr w:type="gramEnd"/>
      <w:r w:rsidRPr="00BE3B5D">
        <w:rPr>
          <w:rFonts w:ascii="Times New Roman" w:hAnsi="Times New Roman" w:cs="Times New Roman"/>
          <w:sz w:val="28"/>
          <w:szCs w:val="28"/>
        </w:rPr>
        <w:t>евероморск</w:t>
      </w:r>
    </w:p>
    <w:p w:rsidR="009605AD" w:rsidRPr="00BE3B5D" w:rsidRDefault="009605AD" w:rsidP="009605AD">
      <w:pPr>
        <w:spacing w:after="0" w:line="240" w:lineRule="auto"/>
        <w:jc w:val="center"/>
        <w:rPr>
          <w:rFonts w:ascii="Times New Roman" w:hAnsi="Times New Roman" w:cs="Times New Roman"/>
          <w:sz w:val="28"/>
          <w:szCs w:val="28"/>
        </w:rPr>
      </w:pPr>
    </w:p>
    <w:p w:rsidR="009605AD" w:rsidRPr="00BE3B5D" w:rsidRDefault="009605AD" w:rsidP="009605AD">
      <w:pPr>
        <w:spacing w:after="0" w:line="240" w:lineRule="auto"/>
        <w:jc w:val="center"/>
        <w:rPr>
          <w:rFonts w:ascii="Times New Roman" w:hAnsi="Times New Roman" w:cs="Times New Roman"/>
          <w:sz w:val="28"/>
          <w:szCs w:val="28"/>
        </w:rPr>
      </w:pPr>
      <w:r w:rsidRPr="00BE3B5D">
        <w:rPr>
          <w:rFonts w:ascii="Times New Roman" w:hAnsi="Times New Roman" w:cs="Times New Roman"/>
          <w:sz w:val="28"/>
          <w:szCs w:val="28"/>
        </w:rPr>
        <w:t>2018</w:t>
      </w:r>
      <w:r w:rsidR="00CF0259">
        <w:rPr>
          <w:rFonts w:ascii="Times New Roman" w:hAnsi="Times New Roman" w:cs="Times New Roman"/>
          <w:sz w:val="28"/>
          <w:szCs w:val="28"/>
        </w:rPr>
        <w:t xml:space="preserve"> г.</w:t>
      </w:r>
    </w:p>
    <w:p w:rsidR="009605AD" w:rsidRPr="00BE3B5D" w:rsidRDefault="009605AD" w:rsidP="009605AD">
      <w:pPr>
        <w:spacing w:after="0" w:line="240" w:lineRule="auto"/>
        <w:jc w:val="center"/>
        <w:rPr>
          <w:rFonts w:ascii="Times New Roman" w:hAnsi="Times New Roman" w:cs="Times New Roman"/>
          <w:sz w:val="28"/>
          <w:szCs w:val="28"/>
        </w:rPr>
      </w:pPr>
    </w:p>
    <w:p w:rsidR="009605AD" w:rsidRPr="00BE3B5D" w:rsidRDefault="009605AD" w:rsidP="009605AD">
      <w:pPr>
        <w:spacing w:after="0" w:line="240" w:lineRule="auto"/>
        <w:jc w:val="center"/>
        <w:rPr>
          <w:rFonts w:ascii="Times New Roman" w:hAnsi="Times New Roman" w:cs="Times New Roman"/>
          <w:sz w:val="28"/>
          <w:szCs w:val="28"/>
        </w:rPr>
      </w:pPr>
    </w:p>
    <w:p w:rsidR="009605AD" w:rsidRPr="00BE3B5D" w:rsidRDefault="009605AD" w:rsidP="009605AD">
      <w:pPr>
        <w:spacing w:after="0"/>
        <w:jc w:val="both"/>
        <w:rPr>
          <w:rFonts w:ascii="Times New Roman" w:hAnsi="Times New Roman" w:cs="Times New Roman"/>
          <w:sz w:val="24"/>
          <w:szCs w:val="24"/>
        </w:rPr>
      </w:pPr>
    </w:p>
    <w:p w:rsidR="005B1EF8" w:rsidRPr="00BE3B5D" w:rsidRDefault="009605AD" w:rsidP="005B1EF8">
      <w:pPr>
        <w:spacing w:after="0"/>
        <w:ind w:firstLine="708"/>
        <w:jc w:val="center"/>
        <w:rPr>
          <w:rFonts w:ascii="Times New Roman" w:hAnsi="Times New Roman" w:cs="Times New Roman"/>
          <w:b/>
          <w:sz w:val="28"/>
          <w:szCs w:val="28"/>
        </w:rPr>
      </w:pPr>
      <w:r w:rsidRPr="00BE3B5D">
        <w:rPr>
          <w:rFonts w:ascii="Times New Roman" w:hAnsi="Times New Roman" w:cs="Times New Roman"/>
          <w:b/>
          <w:sz w:val="28"/>
          <w:szCs w:val="28"/>
        </w:rPr>
        <w:t>Перечень документов, регламен</w:t>
      </w:r>
      <w:r w:rsidR="005B1EF8" w:rsidRPr="00BE3B5D">
        <w:rPr>
          <w:rFonts w:ascii="Times New Roman" w:hAnsi="Times New Roman" w:cs="Times New Roman"/>
          <w:b/>
          <w:sz w:val="28"/>
          <w:szCs w:val="28"/>
        </w:rPr>
        <w:t>тирующих получение образования д</w:t>
      </w:r>
      <w:r w:rsidRPr="00BE3B5D">
        <w:rPr>
          <w:rFonts w:ascii="Times New Roman" w:hAnsi="Times New Roman" w:cs="Times New Roman"/>
          <w:b/>
          <w:sz w:val="28"/>
          <w:szCs w:val="28"/>
        </w:rPr>
        <w:t xml:space="preserve">етьми с </w:t>
      </w:r>
      <w:r w:rsidR="005B1EF8" w:rsidRPr="00BE3B5D">
        <w:rPr>
          <w:rFonts w:ascii="Times New Roman" w:hAnsi="Times New Roman" w:cs="Times New Roman"/>
          <w:b/>
          <w:sz w:val="28"/>
          <w:szCs w:val="28"/>
        </w:rPr>
        <w:t>ограниченными возможностями здоровья (</w:t>
      </w:r>
      <w:r w:rsidRPr="00BE3B5D">
        <w:rPr>
          <w:rFonts w:ascii="Times New Roman" w:hAnsi="Times New Roman" w:cs="Times New Roman"/>
          <w:b/>
          <w:sz w:val="28"/>
          <w:szCs w:val="28"/>
        </w:rPr>
        <w:t>ОВЗ</w:t>
      </w:r>
      <w:r w:rsidR="005B1EF8" w:rsidRPr="00BE3B5D">
        <w:rPr>
          <w:rFonts w:ascii="Times New Roman" w:hAnsi="Times New Roman" w:cs="Times New Roman"/>
          <w:b/>
          <w:sz w:val="28"/>
          <w:szCs w:val="28"/>
        </w:rPr>
        <w:t>)</w:t>
      </w:r>
    </w:p>
    <w:p w:rsidR="009605AD" w:rsidRPr="00BE3B5D" w:rsidRDefault="009605AD" w:rsidP="005B1EF8">
      <w:pPr>
        <w:spacing w:after="0"/>
        <w:ind w:firstLine="708"/>
        <w:jc w:val="center"/>
        <w:rPr>
          <w:rFonts w:ascii="Times New Roman" w:hAnsi="Times New Roman" w:cs="Times New Roman"/>
          <w:sz w:val="28"/>
          <w:szCs w:val="28"/>
        </w:rPr>
      </w:pPr>
      <w:r w:rsidRPr="00BE3B5D">
        <w:rPr>
          <w:rFonts w:ascii="Times New Roman" w:hAnsi="Times New Roman" w:cs="Times New Roman"/>
          <w:b/>
          <w:sz w:val="28"/>
          <w:szCs w:val="28"/>
        </w:rPr>
        <w:t>и детьми-инвалидами:</w:t>
      </w:r>
    </w:p>
    <w:p w:rsidR="009605AD" w:rsidRPr="00BE3B5D" w:rsidRDefault="009605AD" w:rsidP="005B1EF8">
      <w:pPr>
        <w:spacing w:after="0"/>
        <w:jc w:val="both"/>
        <w:rPr>
          <w:rFonts w:ascii="Times New Roman" w:hAnsi="Times New Roman" w:cs="Times New Roman"/>
          <w:b/>
          <w:sz w:val="28"/>
          <w:szCs w:val="28"/>
        </w:rPr>
      </w:pPr>
      <w:r w:rsidRPr="00BE3B5D">
        <w:rPr>
          <w:rFonts w:ascii="Times New Roman" w:hAnsi="Times New Roman" w:cs="Times New Roman"/>
          <w:sz w:val="28"/>
          <w:szCs w:val="28"/>
        </w:rPr>
        <w:t>- Федеральный закон от 29 декабря 2012 г. № 273-ФЗ "Об образовании в Российской Федерации"</w:t>
      </w:r>
      <w:r w:rsidR="005B1EF8" w:rsidRPr="00BE3B5D">
        <w:rPr>
          <w:rFonts w:ascii="Times New Roman" w:hAnsi="Times New Roman" w:cs="Times New Roman"/>
          <w:sz w:val="28"/>
          <w:szCs w:val="28"/>
        </w:rPr>
        <w:t>;</w:t>
      </w:r>
    </w:p>
    <w:p w:rsidR="005B1EF8" w:rsidRPr="00BE3B5D" w:rsidRDefault="009605AD" w:rsidP="005B1EF8">
      <w:pPr>
        <w:spacing w:after="0"/>
        <w:jc w:val="both"/>
        <w:rPr>
          <w:rFonts w:ascii="Times New Roman" w:hAnsi="Times New Roman" w:cs="Times New Roman"/>
          <w:sz w:val="28"/>
          <w:szCs w:val="28"/>
        </w:rPr>
      </w:pPr>
      <w:r w:rsidRPr="00BE3B5D">
        <w:rPr>
          <w:rFonts w:ascii="Times New Roman" w:hAnsi="Times New Roman" w:cs="Times New Roman"/>
          <w:sz w:val="28"/>
          <w:szCs w:val="28"/>
        </w:rPr>
        <w:t xml:space="preserve">- </w:t>
      </w:r>
      <w:r w:rsidR="005B1EF8" w:rsidRPr="00BE3B5D">
        <w:rPr>
          <w:rFonts w:ascii="Times New Roman" w:hAnsi="Times New Roman" w:cs="Times New Roman"/>
          <w:sz w:val="28"/>
          <w:szCs w:val="28"/>
        </w:rPr>
        <w:t xml:space="preserve">Приказ </w:t>
      </w:r>
      <w:proofErr w:type="spellStart"/>
      <w:r w:rsidR="005B1EF8" w:rsidRPr="00BE3B5D">
        <w:rPr>
          <w:rFonts w:ascii="Times New Roman" w:hAnsi="Times New Roman" w:cs="Times New Roman"/>
          <w:sz w:val="28"/>
          <w:szCs w:val="28"/>
        </w:rPr>
        <w:t>Минобрнауки</w:t>
      </w:r>
      <w:proofErr w:type="spellEnd"/>
      <w:r w:rsidR="005B1EF8" w:rsidRPr="00BE3B5D">
        <w:rPr>
          <w:rFonts w:ascii="Times New Roman" w:hAnsi="Times New Roman" w:cs="Times New Roman"/>
          <w:sz w:val="28"/>
          <w:szCs w:val="28"/>
        </w:rPr>
        <w:t xml:space="preserve"> России от 30 августа 2013 г. № 1014 "Об утверждении Порядка организации и осуществления образовательной деятельности по основным общеобразовательнымпрограммам - образовательным программам дошкольного образования";</w:t>
      </w:r>
    </w:p>
    <w:p w:rsidR="005B1EF8" w:rsidRDefault="005B1EF8" w:rsidP="001F7D9B">
      <w:pPr>
        <w:spacing w:after="0"/>
        <w:ind w:firstLine="142"/>
        <w:jc w:val="both"/>
        <w:rPr>
          <w:rFonts w:ascii="Times New Roman" w:hAnsi="Times New Roman" w:cs="Times New Roman"/>
          <w:sz w:val="28"/>
          <w:szCs w:val="28"/>
        </w:rPr>
      </w:pPr>
      <w:r w:rsidRPr="00BE3B5D">
        <w:rPr>
          <w:rFonts w:ascii="Times New Roman" w:hAnsi="Times New Roman" w:cs="Times New Roman"/>
          <w:sz w:val="28"/>
          <w:szCs w:val="28"/>
        </w:rPr>
        <w:t xml:space="preserve">- Приказ </w:t>
      </w:r>
      <w:proofErr w:type="spellStart"/>
      <w:r w:rsidRPr="00BE3B5D">
        <w:rPr>
          <w:rFonts w:ascii="Times New Roman" w:hAnsi="Times New Roman" w:cs="Times New Roman"/>
          <w:sz w:val="28"/>
          <w:szCs w:val="28"/>
        </w:rPr>
        <w:t>Минобрнауки</w:t>
      </w:r>
      <w:proofErr w:type="spellEnd"/>
      <w:r w:rsidRPr="00BE3B5D">
        <w:rPr>
          <w:rFonts w:ascii="Times New Roman" w:hAnsi="Times New Roman" w:cs="Times New Roman"/>
          <w:sz w:val="28"/>
          <w:szCs w:val="28"/>
        </w:rPr>
        <w:t xml:space="preserve"> России от 30 августа 2013 г. № 1015 (ред. от 17.07.2015) "Об утверждении Порядка организации и осуществления образовательной деятельности по основным</w:t>
      </w:r>
      <w:r w:rsidR="001F7D9B">
        <w:rPr>
          <w:rFonts w:ascii="Times New Roman" w:hAnsi="Times New Roman" w:cs="Times New Roman"/>
          <w:sz w:val="28"/>
          <w:szCs w:val="28"/>
        </w:rPr>
        <w:t xml:space="preserve"> </w:t>
      </w:r>
      <w:r w:rsidRPr="00BE3B5D">
        <w:rPr>
          <w:rFonts w:ascii="Times New Roman" w:hAnsi="Times New Roman" w:cs="Times New Roman"/>
          <w:sz w:val="28"/>
          <w:szCs w:val="28"/>
        </w:rPr>
        <w:t>общеобразовательным программам - образовательным программам начального общего основного</w:t>
      </w:r>
      <w:r w:rsidR="001F7D9B">
        <w:rPr>
          <w:rFonts w:ascii="Times New Roman" w:hAnsi="Times New Roman" w:cs="Times New Roman"/>
          <w:sz w:val="28"/>
          <w:szCs w:val="28"/>
        </w:rPr>
        <w:t xml:space="preserve"> </w:t>
      </w:r>
      <w:r w:rsidRPr="00BE3B5D">
        <w:rPr>
          <w:rFonts w:ascii="Times New Roman" w:hAnsi="Times New Roman" w:cs="Times New Roman"/>
          <w:sz w:val="28"/>
          <w:szCs w:val="28"/>
        </w:rPr>
        <w:t>общего и среднего общего образования (с изменениями 2015 г.)";</w:t>
      </w:r>
    </w:p>
    <w:p w:rsidR="004A2CAE" w:rsidRPr="00BE3B5D" w:rsidRDefault="004A2CAE" w:rsidP="00D918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9183B" w:rsidRPr="00BE3B5D">
        <w:rPr>
          <w:rFonts w:ascii="Times New Roman" w:hAnsi="Times New Roman" w:cs="Times New Roman"/>
          <w:sz w:val="28"/>
          <w:szCs w:val="28"/>
        </w:rPr>
        <w:t xml:space="preserve">Приказ </w:t>
      </w:r>
      <w:proofErr w:type="spellStart"/>
      <w:r w:rsidR="00D9183B" w:rsidRPr="00BE3B5D">
        <w:rPr>
          <w:rFonts w:ascii="Times New Roman" w:hAnsi="Times New Roman" w:cs="Times New Roman"/>
          <w:sz w:val="28"/>
          <w:szCs w:val="28"/>
        </w:rPr>
        <w:t>Минобрн</w:t>
      </w:r>
      <w:r w:rsidR="00D9183B">
        <w:rPr>
          <w:rFonts w:ascii="Times New Roman" w:hAnsi="Times New Roman" w:cs="Times New Roman"/>
          <w:sz w:val="28"/>
          <w:szCs w:val="28"/>
        </w:rPr>
        <w:t>ауки</w:t>
      </w:r>
      <w:proofErr w:type="spellEnd"/>
      <w:r w:rsidR="00D9183B">
        <w:rPr>
          <w:rFonts w:ascii="Times New Roman" w:hAnsi="Times New Roman" w:cs="Times New Roman"/>
          <w:sz w:val="28"/>
          <w:szCs w:val="28"/>
        </w:rPr>
        <w:t xml:space="preserve"> России от 17 октября </w:t>
      </w:r>
      <w:r w:rsidR="00D9183B" w:rsidRPr="00BE3B5D">
        <w:rPr>
          <w:rFonts w:ascii="Times New Roman" w:hAnsi="Times New Roman" w:cs="Times New Roman"/>
          <w:sz w:val="28"/>
          <w:szCs w:val="28"/>
        </w:rPr>
        <w:t xml:space="preserve"> 201</w:t>
      </w:r>
      <w:r w:rsidR="00D9183B">
        <w:rPr>
          <w:rFonts w:ascii="Times New Roman" w:hAnsi="Times New Roman" w:cs="Times New Roman"/>
          <w:sz w:val="28"/>
          <w:szCs w:val="28"/>
        </w:rPr>
        <w:t>3</w:t>
      </w:r>
      <w:r w:rsidR="00D9183B" w:rsidRPr="00BE3B5D">
        <w:rPr>
          <w:rFonts w:ascii="Times New Roman" w:hAnsi="Times New Roman" w:cs="Times New Roman"/>
          <w:sz w:val="28"/>
          <w:szCs w:val="28"/>
        </w:rPr>
        <w:t xml:space="preserve"> г. № 1</w:t>
      </w:r>
      <w:r w:rsidR="00D9183B">
        <w:rPr>
          <w:rFonts w:ascii="Times New Roman" w:hAnsi="Times New Roman" w:cs="Times New Roman"/>
          <w:sz w:val="28"/>
          <w:szCs w:val="28"/>
        </w:rPr>
        <w:t>155</w:t>
      </w:r>
      <w:r w:rsidR="00D9183B" w:rsidRPr="00BE3B5D">
        <w:rPr>
          <w:rFonts w:ascii="Times New Roman" w:hAnsi="Times New Roman" w:cs="Times New Roman"/>
          <w:sz w:val="28"/>
          <w:szCs w:val="28"/>
        </w:rPr>
        <w:t xml:space="preserve"> "Об утверждении федерального государственного образовательного стандарта </w:t>
      </w:r>
      <w:r w:rsidR="00D9183B">
        <w:rPr>
          <w:rFonts w:ascii="Times New Roman" w:hAnsi="Times New Roman" w:cs="Times New Roman"/>
          <w:sz w:val="28"/>
          <w:szCs w:val="28"/>
        </w:rPr>
        <w:t xml:space="preserve"> дошкольного </w:t>
      </w:r>
      <w:r w:rsidR="00D9183B" w:rsidRPr="00BE3B5D">
        <w:rPr>
          <w:rFonts w:ascii="Times New Roman" w:hAnsi="Times New Roman" w:cs="Times New Roman"/>
          <w:sz w:val="28"/>
          <w:szCs w:val="28"/>
        </w:rPr>
        <w:t xml:space="preserve"> образования";</w:t>
      </w:r>
    </w:p>
    <w:p w:rsidR="005B1EF8" w:rsidRPr="00BE3B5D" w:rsidRDefault="005B1EF8" w:rsidP="005B1EF8">
      <w:pPr>
        <w:spacing w:after="0"/>
        <w:jc w:val="both"/>
        <w:rPr>
          <w:rFonts w:ascii="Times New Roman" w:hAnsi="Times New Roman" w:cs="Times New Roman"/>
          <w:sz w:val="28"/>
          <w:szCs w:val="28"/>
        </w:rPr>
      </w:pPr>
      <w:r w:rsidRPr="00BE3B5D">
        <w:rPr>
          <w:rFonts w:ascii="Times New Roman" w:hAnsi="Times New Roman" w:cs="Times New Roman"/>
          <w:sz w:val="28"/>
          <w:szCs w:val="28"/>
        </w:rPr>
        <w:t xml:space="preserve">- Приказ </w:t>
      </w:r>
      <w:proofErr w:type="spellStart"/>
      <w:r w:rsidRPr="00BE3B5D">
        <w:rPr>
          <w:rFonts w:ascii="Times New Roman" w:hAnsi="Times New Roman" w:cs="Times New Roman"/>
          <w:sz w:val="28"/>
          <w:szCs w:val="28"/>
        </w:rPr>
        <w:t>Минобрнауки</w:t>
      </w:r>
      <w:proofErr w:type="spellEnd"/>
      <w:r w:rsidRPr="00BE3B5D">
        <w:rPr>
          <w:rFonts w:ascii="Times New Roman" w:hAnsi="Times New Roman" w:cs="Times New Roman"/>
          <w:sz w:val="28"/>
          <w:szCs w:val="28"/>
        </w:rPr>
        <w:t xml:space="preserve"> России от 17 декабря 2010 г. № 1897 "Об утверждении федерального государственного образовательного стандарта основного общего образования";</w:t>
      </w:r>
    </w:p>
    <w:p w:rsidR="005B1EF8" w:rsidRPr="00BE3B5D" w:rsidRDefault="005B1EF8" w:rsidP="005B1EF8">
      <w:pPr>
        <w:spacing w:after="0"/>
        <w:jc w:val="both"/>
        <w:rPr>
          <w:rFonts w:ascii="Times New Roman" w:hAnsi="Times New Roman" w:cs="Times New Roman"/>
          <w:sz w:val="28"/>
          <w:szCs w:val="28"/>
        </w:rPr>
      </w:pPr>
      <w:r w:rsidRPr="00BE3B5D">
        <w:rPr>
          <w:rFonts w:ascii="Times New Roman" w:hAnsi="Times New Roman" w:cs="Times New Roman"/>
          <w:sz w:val="28"/>
          <w:szCs w:val="28"/>
        </w:rPr>
        <w:t xml:space="preserve">- Приказ </w:t>
      </w:r>
      <w:proofErr w:type="spellStart"/>
      <w:r w:rsidRPr="00BE3B5D">
        <w:rPr>
          <w:rFonts w:ascii="Times New Roman" w:hAnsi="Times New Roman" w:cs="Times New Roman"/>
          <w:sz w:val="28"/>
          <w:szCs w:val="28"/>
        </w:rPr>
        <w:t>Минобрнауки</w:t>
      </w:r>
      <w:proofErr w:type="spellEnd"/>
      <w:r w:rsidRPr="00BE3B5D">
        <w:rPr>
          <w:rFonts w:ascii="Times New Roman" w:hAnsi="Times New Roman" w:cs="Times New Roman"/>
          <w:sz w:val="28"/>
          <w:szCs w:val="28"/>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5B1EF8" w:rsidRPr="00BE3B5D" w:rsidRDefault="005B1EF8" w:rsidP="005B1EF8">
      <w:pPr>
        <w:spacing w:after="0"/>
        <w:jc w:val="both"/>
        <w:rPr>
          <w:rFonts w:ascii="Times New Roman" w:hAnsi="Times New Roman" w:cs="Times New Roman"/>
          <w:sz w:val="28"/>
          <w:szCs w:val="28"/>
        </w:rPr>
      </w:pPr>
      <w:r w:rsidRPr="00BE3B5D">
        <w:rPr>
          <w:rFonts w:ascii="Times New Roman" w:hAnsi="Times New Roman" w:cs="Times New Roman"/>
          <w:sz w:val="28"/>
          <w:szCs w:val="28"/>
        </w:rPr>
        <w:t xml:space="preserve">- Приказ </w:t>
      </w:r>
      <w:proofErr w:type="spellStart"/>
      <w:r w:rsidRPr="00BE3B5D">
        <w:rPr>
          <w:rFonts w:ascii="Times New Roman" w:hAnsi="Times New Roman" w:cs="Times New Roman"/>
          <w:sz w:val="28"/>
          <w:szCs w:val="28"/>
        </w:rPr>
        <w:t>Минобрнауки</w:t>
      </w:r>
      <w:proofErr w:type="spellEnd"/>
      <w:r w:rsidRPr="00BE3B5D">
        <w:rPr>
          <w:rFonts w:ascii="Times New Roman" w:hAnsi="Times New Roman" w:cs="Times New Roman"/>
          <w:sz w:val="28"/>
          <w:szCs w:val="28"/>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5B1EF8" w:rsidRPr="00BE3B5D" w:rsidRDefault="005B1EF8" w:rsidP="005B1EF8">
      <w:pPr>
        <w:spacing w:after="0"/>
        <w:jc w:val="both"/>
        <w:rPr>
          <w:rFonts w:ascii="Times New Roman" w:hAnsi="Times New Roman" w:cs="Times New Roman"/>
          <w:sz w:val="28"/>
          <w:szCs w:val="28"/>
        </w:rPr>
      </w:pPr>
      <w:r w:rsidRPr="00BE3B5D">
        <w:rPr>
          <w:rFonts w:ascii="Times New Roman" w:hAnsi="Times New Roman" w:cs="Times New Roman"/>
          <w:sz w:val="28"/>
          <w:szCs w:val="28"/>
        </w:rPr>
        <w:t xml:space="preserve">- Приказ </w:t>
      </w:r>
      <w:proofErr w:type="spellStart"/>
      <w:r w:rsidRPr="00BE3B5D">
        <w:rPr>
          <w:rFonts w:ascii="Times New Roman" w:hAnsi="Times New Roman" w:cs="Times New Roman"/>
          <w:sz w:val="28"/>
          <w:szCs w:val="28"/>
        </w:rPr>
        <w:t>Минобрнауки</w:t>
      </w:r>
      <w:proofErr w:type="spellEnd"/>
      <w:r w:rsidRPr="00BE3B5D">
        <w:rPr>
          <w:rFonts w:ascii="Times New Roman" w:hAnsi="Times New Roman" w:cs="Times New Roman"/>
          <w:sz w:val="28"/>
          <w:szCs w:val="28"/>
        </w:rPr>
        <w:t xml:space="preserve"> России от 20 сентября 2013 г. № 1082 "Об утверждении положения о психолого-медико-педагогической комиссии»;</w:t>
      </w:r>
    </w:p>
    <w:p w:rsidR="005B1EF8" w:rsidRPr="00BE3B5D" w:rsidRDefault="005B1EF8" w:rsidP="005B1EF8">
      <w:pPr>
        <w:spacing w:after="0"/>
        <w:jc w:val="both"/>
        <w:rPr>
          <w:rFonts w:ascii="Times New Roman" w:hAnsi="Times New Roman" w:cs="Times New Roman"/>
          <w:sz w:val="28"/>
          <w:szCs w:val="28"/>
        </w:rPr>
      </w:pPr>
      <w:proofErr w:type="gramStart"/>
      <w:r w:rsidRPr="00BE3B5D">
        <w:rPr>
          <w:rFonts w:ascii="Times New Roman" w:hAnsi="Times New Roman" w:cs="Times New Roman"/>
          <w:sz w:val="28"/>
          <w:szCs w:val="28"/>
        </w:rPr>
        <w:t>- Постановление главного государственного санитарного врача РФ № 26 от 10 июля 2015 г.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5B1EF8" w:rsidRPr="00BE3B5D" w:rsidRDefault="005B1EF8" w:rsidP="005B1EF8">
      <w:pPr>
        <w:spacing w:after="0"/>
        <w:jc w:val="both"/>
        <w:rPr>
          <w:rFonts w:ascii="Times New Roman" w:hAnsi="Times New Roman" w:cs="Times New Roman"/>
          <w:sz w:val="28"/>
          <w:szCs w:val="28"/>
        </w:rPr>
      </w:pPr>
      <w:r w:rsidRPr="00BE3B5D">
        <w:rPr>
          <w:rFonts w:ascii="Times New Roman" w:hAnsi="Times New Roman" w:cs="Times New Roman"/>
          <w:sz w:val="28"/>
          <w:szCs w:val="28"/>
        </w:rPr>
        <w:t>- Письмо Министерства образования и науки Российской Федерации от 23 мая 2016 г. № вк-1074/07 «О совершенствовании деятельности психолого-медико-педагогических комиссий»;</w:t>
      </w:r>
    </w:p>
    <w:p w:rsidR="005B1EF8" w:rsidRPr="00BE3B5D" w:rsidRDefault="005B1EF8" w:rsidP="005B1EF8">
      <w:pPr>
        <w:spacing w:after="0"/>
        <w:jc w:val="both"/>
        <w:rPr>
          <w:rFonts w:ascii="Times New Roman" w:hAnsi="Times New Roman" w:cs="Times New Roman"/>
          <w:sz w:val="28"/>
          <w:szCs w:val="28"/>
        </w:rPr>
      </w:pPr>
      <w:r w:rsidRPr="00BE3B5D">
        <w:rPr>
          <w:rFonts w:ascii="Times New Roman" w:hAnsi="Times New Roman" w:cs="Times New Roman"/>
          <w:sz w:val="28"/>
          <w:szCs w:val="28"/>
        </w:rPr>
        <w:lastRenderedPageBreak/>
        <w:t xml:space="preserve">-Письмо Министерства образования и науки Российской </w:t>
      </w:r>
      <w:proofErr w:type="spellStart"/>
      <w:r w:rsidRPr="00BE3B5D">
        <w:rPr>
          <w:rFonts w:ascii="Times New Roman" w:hAnsi="Times New Roman" w:cs="Times New Roman"/>
          <w:sz w:val="28"/>
          <w:szCs w:val="28"/>
        </w:rPr>
        <w:t>Федарации</w:t>
      </w:r>
      <w:proofErr w:type="spellEnd"/>
      <w:r w:rsidRPr="00BE3B5D">
        <w:rPr>
          <w:rFonts w:ascii="Times New Roman" w:hAnsi="Times New Roman" w:cs="Times New Roman"/>
          <w:sz w:val="28"/>
          <w:szCs w:val="28"/>
        </w:rPr>
        <w:t xml:space="preserve"> от 11 марта 2016 г. № ВК-452/07  "О введении ФГОС ОВЗ" 30 марта 2016 «Примерное положение о деятельности  психолого-медико-педагогического консилиума образовательной  организации».</w:t>
      </w:r>
    </w:p>
    <w:p w:rsidR="005B1EF8" w:rsidRDefault="005B1EF8"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Default="00CF0259" w:rsidP="005B1EF8">
      <w:pPr>
        <w:spacing w:after="0"/>
        <w:jc w:val="both"/>
        <w:rPr>
          <w:rFonts w:ascii="Times New Roman" w:hAnsi="Times New Roman" w:cs="Times New Roman"/>
          <w:sz w:val="28"/>
          <w:szCs w:val="28"/>
        </w:rPr>
      </w:pPr>
    </w:p>
    <w:p w:rsidR="00CF0259" w:rsidRPr="00BE3B5D" w:rsidRDefault="00CF0259" w:rsidP="005B1EF8">
      <w:pPr>
        <w:spacing w:after="0"/>
        <w:jc w:val="both"/>
        <w:rPr>
          <w:rFonts w:ascii="Times New Roman" w:hAnsi="Times New Roman" w:cs="Times New Roman"/>
          <w:sz w:val="28"/>
          <w:szCs w:val="28"/>
        </w:rPr>
      </w:pPr>
    </w:p>
    <w:p w:rsidR="009605AD" w:rsidRPr="00BE3B5D" w:rsidRDefault="009605AD" w:rsidP="005B1EF8">
      <w:pPr>
        <w:spacing w:after="0"/>
        <w:jc w:val="center"/>
        <w:rPr>
          <w:rFonts w:ascii="Times New Roman" w:hAnsi="Times New Roman" w:cs="Times New Roman"/>
          <w:b/>
          <w:sz w:val="28"/>
          <w:szCs w:val="28"/>
        </w:rPr>
      </w:pPr>
      <w:r w:rsidRPr="00BE3B5D">
        <w:rPr>
          <w:rFonts w:ascii="Times New Roman" w:hAnsi="Times New Roman" w:cs="Times New Roman"/>
          <w:b/>
          <w:sz w:val="28"/>
          <w:szCs w:val="28"/>
        </w:rPr>
        <w:lastRenderedPageBreak/>
        <w:t>Образцы документов,  необхо</w:t>
      </w:r>
      <w:r w:rsidR="00D9183B">
        <w:rPr>
          <w:rFonts w:ascii="Times New Roman" w:hAnsi="Times New Roman" w:cs="Times New Roman"/>
          <w:b/>
          <w:sz w:val="28"/>
          <w:szCs w:val="28"/>
        </w:rPr>
        <w:t xml:space="preserve">димых для направления детей </w:t>
      </w:r>
      <w:proofErr w:type="gramStart"/>
      <w:r w:rsidR="00D9183B">
        <w:rPr>
          <w:rFonts w:ascii="Times New Roman" w:hAnsi="Times New Roman" w:cs="Times New Roman"/>
          <w:b/>
          <w:sz w:val="28"/>
          <w:szCs w:val="28"/>
        </w:rPr>
        <w:t>на</w:t>
      </w:r>
      <w:proofErr w:type="gramEnd"/>
      <w:r w:rsidR="00D9183B">
        <w:rPr>
          <w:rFonts w:ascii="Times New Roman" w:hAnsi="Times New Roman" w:cs="Times New Roman"/>
          <w:b/>
          <w:sz w:val="28"/>
          <w:szCs w:val="28"/>
        </w:rPr>
        <w:t xml:space="preserve"> Т</w:t>
      </w:r>
      <w:r w:rsidRPr="00BE3B5D">
        <w:rPr>
          <w:rFonts w:ascii="Times New Roman" w:hAnsi="Times New Roman" w:cs="Times New Roman"/>
          <w:b/>
          <w:sz w:val="28"/>
          <w:szCs w:val="28"/>
        </w:rPr>
        <w:t>ерриториальную психолого-медико-педагогическую комиссию с целью определения образовательного маршрута.</w:t>
      </w:r>
    </w:p>
    <w:p w:rsidR="009605AD" w:rsidRPr="00BE3B5D" w:rsidRDefault="009605AD" w:rsidP="009605AD">
      <w:pPr>
        <w:spacing w:after="0"/>
        <w:ind w:firstLine="708"/>
        <w:jc w:val="both"/>
        <w:rPr>
          <w:rFonts w:ascii="Times New Roman" w:hAnsi="Times New Roman" w:cs="Times New Roman"/>
          <w:b/>
          <w:sz w:val="28"/>
          <w:szCs w:val="28"/>
        </w:rPr>
      </w:pPr>
    </w:p>
    <w:p w:rsidR="009605AD" w:rsidRPr="00BE3B5D" w:rsidRDefault="009605AD" w:rsidP="005B1EF8">
      <w:pPr>
        <w:jc w:val="center"/>
        <w:rPr>
          <w:rFonts w:ascii="Times New Roman" w:hAnsi="Times New Roman" w:cs="Times New Roman"/>
          <w:sz w:val="28"/>
          <w:szCs w:val="28"/>
        </w:rPr>
      </w:pPr>
      <w:r w:rsidRPr="00BE3B5D">
        <w:rPr>
          <w:rFonts w:ascii="Times New Roman" w:hAnsi="Times New Roman" w:cs="Times New Roman"/>
          <w:b/>
          <w:sz w:val="28"/>
          <w:szCs w:val="28"/>
        </w:rPr>
        <w:t>Список документов для предоставления на ТПМПК</w:t>
      </w:r>
      <w:r w:rsidR="005B1EF8" w:rsidRPr="00BE3B5D">
        <w:rPr>
          <w:rFonts w:ascii="Times New Roman" w:hAnsi="Times New Roman" w:cs="Times New Roman"/>
          <w:b/>
          <w:sz w:val="28"/>
          <w:szCs w:val="28"/>
        </w:rPr>
        <w:t>.</w:t>
      </w:r>
    </w:p>
    <w:p w:rsidR="009605AD" w:rsidRPr="00BE3B5D" w:rsidRDefault="009605AD" w:rsidP="009605AD">
      <w:pPr>
        <w:spacing w:after="0" w:line="240" w:lineRule="auto"/>
        <w:ind w:left="360"/>
        <w:jc w:val="both"/>
        <w:rPr>
          <w:rFonts w:ascii="Times New Roman" w:hAnsi="Times New Roman" w:cs="Times New Roman"/>
          <w:sz w:val="28"/>
          <w:szCs w:val="28"/>
        </w:rPr>
      </w:pPr>
    </w:p>
    <w:p w:rsidR="009605AD" w:rsidRPr="00BE3B5D" w:rsidRDefault="005B1EF8" w:rsidP="009605AD">
      <w:pPr>
        <w:spacing w:line="240" w:lineRule="auto"/>
        <w:jc w:val="both"/>
        <w:rPr>
          <w:rFonts w:ascii="Times New Roman" w:hAnsi="Times New Roman" w:cs="Times New Roman"/>
          <w:sz w:val="28"/>
          <w:szCs w:val="28"/>
        </w:rPr>
      </w:pPr>
      <w:r w:rsidRPr="00BE3B5D">
        <w:rPr>
          <w:rFonts w:ascii="Times New Roman" w:hAnsi="Times New Roman" w:cs="Times New Roman"/>
          <w:sz w:val="28"/>
          <w:szCs w:val="28"/>
        </w:rPr>
        <w:tab/>
      </w:r>
      <w:r w:rsidR="009605AD" w:rsidRPr="00BE3B5D">
        <w:rPr>
          <w:rFonts w:ascii="Times New Roman" w:hAnsi="Times New Roman" w:cs="Times New Roman"/>
          <w:sz w:val="28"/>
          <w:szCs w:val="28"/>
        </w:rPr>
        <w:t>Для проведения обследования ребенка его родители (законные представители) предъявляют в ТПМПК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9605AD" w:rsidRPr="00BE3B5D" w:rsidRDefault="009605AD" w:rsidP="009605AD">
      <w:pPr>
        <w:spacing w:line="240" w:lineRule="auto"/>
        <w:jc w:val="both"/>
        <w:rPr>
          <w:rFonts w:ascii="Times New Roman" w:hAnsi="Times New Roman" w:cs="Times New Roman"/>
          <w:sz w:val="28"/>
          <w:szCs w:val="28"/>
        </w:rPr>
      </w:pPr>
      <w:r w:rsidRPr="00BE3B5D">
        <w:rPr>
          <w:rFonts w:ascii="Times New Roman" w:hAnsi="Times New Roman" w:cs="Times New Roman"/>
          <w:sz w:val="28"/>
          <w:szCs w:val="28"/>
        </w:rPr>
        <w:t></w:t>
      </w:r>
      <w:r w:rsidRPr="00BE3B5D">
        <w:rPr>
          <w:rFonts w:ascii="Times New Roman" w:hAnsi="Times New Roman" w:cs="Times New Roman"/>
          <w:sz w:val="28"/>
          <w:szCs w:val="28"/>
        </w:rPr>
        <w:tab/>
        <w:t>заявление о проведении или согласие на проведение обследования ребенка в комиссии;</w:t>
      </w:r>
    </w:p>
    <w:p w:rsidR="009605AD" w:rsidRPr="00BE3B5D" w:rsidRDefault="009605AD" w:rsidP="009605AD">
      <w:pPr>
        <w:spacing w:line="240" w:lineRule="auto"/>
        <w:jc w:val="both"/>
        <w:rPr>
          <w:rFonts w:ascii="Times New Roman" w:hAnsi="Times New Roman" w:cs="Times New Roman"/>
          <w:sz w:val="28"/>
          <w:szCs w:val="28"/>
        </w:rPr>
      </w:pPr>
      <w:r w:rsidRPr="00BE3B5D">
        <w:rPr>
          <w:rFonts w:ascii="Times New Roman" w:hAnsi="Times New Roman" w:cs="Times New Roman"/>
          <w:sz w:val="28"/>
          <w:szCs w:val="28"/>
        </w:rPr>
        <w:t></w:t>
      </w:r>
      <w:r w:rsidRPr="00BE3B5D">
        <w:rPr>
          <w:rFonts w:ascii="Times New Roman" w:hAnsi="Times New Roman" w:cs="Times New Roman"/>
          <w:sz w:val="28"/>
          <w:szCs w:val="28"/>
        </w:rPr>
        <w:tab/>
        <w:t>заявления родителей о согласии на обработку персональных данных и передачу этих данных третьим лицам;</w:t>
      </w:r>
    </w:p>
    <w:p w:rsidR="009605AD" w:rsidRPr="00BE3B5D" w:rsidRDefault="009605AD" w:rsidP="009605AD">
      <w:pPr>
        <w:spacing w:after="0" w:line="240" w:lineRule="auto"/>
        <w:jc w:val="both"/>
        <w:rPr>
          <w:rFonts w:ascii="Times New Roman" w:hAnsi="Times New Roman" w:cs="Times New Roman"/>
          <w:sz w:val="28"/>
          <w:szCs w:val="28"/>
        </w:rPr>
      </w:pPr>
      <w:r w:rsidRPr="00BE3B5D">
        <w:rPr>
          <w:rFonts w:ascii="Times New Roman" w:hAnsi="Times New Roman" w:cs="Times New Roman"/>
          <w:sz w:val="28"/>
          <w:szCs w:val="28"/>
        </w:rPr>
        <w:t></w:t>
      </w:r>
      <w:r w:rsidRPr="00BE3B5D">
        <w:rPr>
          <w:rFonts w:ascii="Times New Roman" w:hAnsi="Times New Roman" w:cs="Times New Roman"/>
          <w:sz w:val="28"/>
          <w:szCs w:val="28"/>
        </w:rPr>
        <w:tab/>
        <w:t xml:space="preserve">копия паспорта или свидетельства о рождении ребенка (предоставляются с предъявлением оригинала или заверенной в установленном порядке копии). </w:t>
      </w:r>
    </w:p>
    <w:p w:rsidR="009605AD" w:rsidRPr="00BE3B5D" w:rsidRDefault="00040675" w:rsidP="00040675">
      <w:pPr>
        <w:spacing w:after="0" w:line="240" w:lineRule="auto"/>
        <w:ind w:firstLine="708"/>
        <w:jc w:val="both"/>
        <w:rPr>
          <w:rFonts w:ascii="Times New Roman" w:hAnsi="Times New Roman" w:cs="Times New Roman"/>
          <w:sz w:val="28"/>
          <w:szCs w:val="28"/>
        </w:rPr>
      </w:pPr>
      <w:r w:rsidRPr="00BE3B5D">
        <w:rPr>
          <w:rFonts w:ascii="Times New Roman" w:hAnsi="Times New Roman" w:cs="Times New Roman"/>
          <w:sz w:val="28"/>
          <w:szCs w:val="28"/>
        </w:rPr>
        <w:t>На заседании</w:t>
      </w:r>
      <w:r w:rsidR="009605AD" w:rsidRPr="00BE3B5D">
        <w:rPr>
          <w:rFonts w:ascii="Times New Roman" w:hAnsi="Times New Roman" w:cs="Times New Roman"/>
          <w:sz w:val="28"/>
          <w:szCs w:val="28"/>
        </w:rPr>
        <w:t xml:space="preserve"> ТПМПК родителем (законным </w:t>
      </w:r>
      <w:r w:rsidRPr="00BE3B5D">
        <w:rPr>
          <w:rFonts w:ascii="Times New Roman" w:hAnsi="Times New Roman" w:cs="Times New Roman"/>
          <w:sz w:val="28"/>
          <w:szCs w:val="28"/>
        </w:rPr>
        <w:t>представителем) пред</w:t>
      </w:r>
      <w:r w:rsidR="009605AD" w:rsidRPr="00BE3B5D">
        <w:rPr>
          <w:rFonts w:ascii="Times New Roman" w:hAnsi="Times New Roman" w:cs="Times New Roman"/>
          <w:sz w:val="28"/>
          <w:szCs w:val="28"/>
        </w:rPr>
        <w:t>ставляется оригинал документа, удостоверяющий его личность, а также документы, подтверждающие полномочия по представлению интересов ребенка</w:t>
      </w:r>
      <w:r w:rsidR="00CF0259">
        <w:rPr>
          <w:rFonts w:ascii="Times New Roman" w:hAnsi="Times New Roman" w:cs="Times New Roman"/>
          <w:sz w:val="28"/>
          <w:szCs w:val="28"/>
        </w:rPr>
        <w:t xml:space="preserve"> </w:t>
      </w:r>
      <w:r w:rsidR="005B1EF8" w:rsidRPr="00BE3B5D">
        <w:rPr>
          <w:rFonts w:ascii="Times New Roman" w:hAnsi="Times New Roman" w:cs="Times New Roman"/>
          <w:sz w:val="28"/>
          <w:szCs w:val="28"/>
        </w:rPr>
        <w:t>(</w:t>
      </w:r>
      <w:r w:rsidR="009605AD" w:rsidRPr="00BE3B5D">
        <w:rPr>
          <w:rFonts w:ascii="Times New Roman" w:hAnsi="Times New Roman" w:cs="Times New Roman"/>
          <w:sz w:val="28"/>
          <w:szCs w:val="28"/>
        </w:rPr>
        <w:t xml:space="preserve">удостоверение опекуна,    доверенность или иной документ, удостоверяющий полномочия представлять интересы ребенка). </w:t>
      </w:r>
    </w:p>
    <w:p w:rsidR="009605AD" w:rsidRPr="00BE3B5D" w:rsidRDefault="009605AD" w:rsidP="009605AD">
      <w:pPr>
        <w:spacing w:line="240" w:lineRule="auto"/>
        <w:jc w:val="both"/>
        <w:rPr>
          <w:rFonts w:ascii="Times New Roman" w:hAnsi="Times New Roman" w:cs="Times New Roman"/>
          <w:sz w:val="28"/>
          <w:szCs w:val="28"/>
        </w:rPr>
      </w:pPr>
      <w:r w:rsidRPr="00BE3B5D">
        <w:rPr>
          <w:rFonts w:ascii="Times New Roman" w:hAnsi="Times New Roman" w:cs="Times New Roman"/>
          <w:sz w:val="28"/>
          <w:szCs w:val="28"/>
        </w:rPr>
        <w:t></w:t>
      </w:r>
      <w:r w:rsidRPr="00BE3B5D">
        <w:rPr>
          <w:rFonts w:ascii="Times New Roman" w:hAnsi="Times New Roman" w:cs="Times New Roman"/>
          <w:sz w:val="28"/>
          <w:szCs w:val="28"/>
        </w:rPr>
        <w:tab/>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9605AD" w:rsidRPr="00BE3B5D" w:rsidRDefault="009605AD" w:rsidP="009605AD">
      <w:pPr>
        <w:spacing w:line="240" w:lineRule="auto"/>
        <w:jc w:val="both"/>
        <w:rPr>
          <w:rFonts w:ascii="Times New Roman" w:hAnsi="Times New Roman" w:cs="Times New Roman"/>
          <w:sz w:val="28"/>
          <w:szCs w:val="28"/>
        </w:rPr>
      </w:pPr>
      <w:proofErr w:type="gramStart"/>
      <w:r w:rsidRPr="00BE3B5D">
        <w:rPr>
          <w:rFonts w:ascii="Times New Roman" w:hAnsi="Times New Roman" w:cs="Times New Roman"/>
          <w:sz w:val="28"/>
          <w:szCs w:val="28"/>
        </w:rPr>
        <w:t></w:t>
      </w:r>
      <w:r w:rsidRPr="00BE3B5D">
        <w:rPr>
          <w:rFonts w:ascii="Times New Roman" w:hAnsi="Times New Roman" w:cs="Times New Roman"/>
          <w:sz w:val="28"/>
          <w:szCs w:val="28"/>
        </w:rPr>
        <w:tab/>
        <w:t xml:space="preserve">заключение (заключения) </w:t>
      </w:r>
      <w:proofErr w:type="spellStart"/>
      <w:r w:rsidRPr="00BE3B5D">
        <w:rPr>
          <w:rFonts w:ascii="Times New Roman" w:hAnsi="Times New Roman" w:cs="Times New Roman"/>
          <w:sz w:val="28"/>
          <w:szCs w:val="28"/>
        </w:rPr>
        <w:t>ПМПк</w:t>
      </w:r>
      <w:proofErr w:type="spellEnd"/>
      <w:r w:rsidRPr="00BE3B5D">
        <w:rPr>
          <w:rFonts w:ascii="Times New Roman" w:hAnsi="Times New Roman" w:cs="Times New Roman"/>
          <w:sz w:val="28"/>
          <w:szCs w:val="28"/>
        </w:rPr>
        <w:t xml:space="preserve">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roofErr w:type="gramEnd"/>
    </w:p>
    <w:p w:rsidR="009605AD" w:rsidRPr="00BE3B5D" w:rsidRDefault="009605AD" w:rsidP="009605AD">
      <w:pPr>
        <w:spacing w:line="240" w:lineRule="auto"/>
        <w:jc w:val="both"/>
        <w:rPr>
          <w:rFonts w:ascii="Times New Roman" w:hAnsi="Times New Roman" w:cs="Times New Roman"/>
          <w:sz w:val="28"/>
          <w:szCs w:val="28"/>
        </w:rPr>
      </w:pPr>
      <w:r w:rsidRPr="00BE3B5D">
        <w:rPr>
          <w:rFonts w:ascii="Times New Roman" w:hAnsi="Times New Roman" w:cs="Times New Roman"/>
          <w:sz w:val="28"/>
          <w:szCs w:val="28"/>
        </w:rPr>
        <w:t></w:t>
      </w:r>
      <w:r w:rsidRPr="00BE3B5D">
        <w:rPr>
          <w:rFonts w:ascii="Times New Roman" w:hAnsi="Times New Roman" w:cs="Times New Roman"/>
          <w:sz w:val="28"/>
          <w:szCs w:val="28"/>
        </w:rPr>
        <w:tab/>
        <w:t>заключение (заключения) ТПМПК  о результатах ранее проведенного обследования ребенка (при наличии);</w:t>
      </w:r>
    </w:p>
    <w:p w:rsidR="009605AD" w:rsidRPr="00BE3B5D" w:rsidRDefault="009605AD" w:rsidP="009605AD">
      <w:pPr>
        <w:spacing w:line="240" w:lineRule="auto"/>
        <w:jc w:val="both"/>
        <w:rPr>
          <w:rFonts w:ascii="Times New Roman" w:hAnsi="Times New Roman" w:cs="Times New Roman"/>
          <w:sz w:val="28"/>
          <w:szCs w:val="28"/>
        </w:rPr>
      </w:pPr>
      <w:r w:rsidRPr="00BE3B5D">
        <w:rPr>
          <w:rFonts w:ascii="Times New Roman" w:hAnsi="Times New Roman" w:cs="Times New Roman"/>
          <w:sz w:val="28"/>
          <w:szCs w:val="28"/>
        </w:rPr>
        <w:t></w:t>
      </w:r>
      <w:r w:rsidRPr="00BE3B5D">
        <w:rPr>
          <w:rFonts w:ascii="Times New Roman" w:hAnsi="Times New Roman" w:cs="Times New Roman"/>
          <w:sz w:val="28"/>
          <w:szCs w:val="28"/>
        </w:rPr>
        <w:tab/>
        <w:t>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9605AD" w:rsidRPr="00BE3B5D" w:rsidRDefault="009605AD" w:rsidP="009605AD">
      <w:pPr>
        <w:spacing w:line="240" w:lineRule="auto"/>
        <w:jc w:val="both"/>
        <w:rPr>
          <w:rFonts w:ascii="Times New Roman" w:hAnsi="Times New Roman" w:cs="Times New Roman"/>
          <w:sz w:val="28"/>
          <w:szCs w:val="28"/>
        </w:rPr>
      </w:pPr>
      <w:proofErr w:type="gramStart"/>
      <w:r w:rsidRPr="00BE3B5D">
        <w:rPr>
          <w:rFonts w:ascii="Times New Roman" w:hAnsi="Times New Roman" w:cs="Times New Roman"/>
          <w:sz w:val="28"/>
          <w:szCs w:val="28"/>
        </w:rPr>
        <w:t></w:t>
      </w:r>
      <w:r w:rsidRPr="00BE3B5D">
        <w:rPr>
          <w:rFonts w:ascii="Times New Roman" w:hAnsi="Times New Roman" w:cs="Times New Roman"/>
          <w:sz w:val="28"/>
          <w:szCs w:val="28"/>
        </w:rPr>
        <w:tab/>
        <w:t xml:space="preserve">характеристики (учителя-логопеда, педагога-психолога, </w:t>
      </w:r>
      <w:r w:rsidR="00040675" w:rsidRPr="00BE3B5D">
        <w:rPr>
          <w:rFonts w:ascii="Times New Roman" w:hAnsi="Times New Roman" w:cs="Times New Roman"/>
          <w:sz w:val="28"/>
          <w:szCs w:val="28"/>
        </w:rPr>
        <w:t>учителя-дефектолога, педагога</w:t>
      </w:r>
      <w:r w:rsidRPr="00BE3B5D">
        <w:rPr>
          <w:rFonts w:ascii="Times New Roman" w:hAnsi="Times New Roman" w:cs="Times New Roman"/>
          <w:sz w:val="28"/>
          <w:szCs w:val="28"/>
        </w:rPr>
        <w:t>) обучающегося, выданные образовательной организацией (для обучающихся образовательных организаций);</w:t>
      </w:r>
      <w:proofErr w:type="gramEnd"/>
    </w:p>
    <w:p w:rsidR="009605AD" w:rsidRPr="00BE3B5D" w:rsidRDefault="009605AD" w:rsidP="009605AD">
      <w:pPr>
        <w:spacing w:line="240" w:lineRule="auto"/>
        <w:jc w:val="both"/>
        <w:rPr>
          <w:rFonts w:ascii="Times New Roman" w:hAnsi="Times New Roman" w:cs="Times New Roman"/>
          <w:sz w:val="28"/>
          <w:szCs w:val="28"/>
        </w:rPr>
      </w:pPr>
      <w:r w:rsidRPr="00BE3B5D">
        <w:rPr>
          <w:rFonts w:ascii="Times New Roman" w:hAnsi="Times New Roman" w:cs="Times New Roman"/>
          <w:sz w:val="28"/>
          <w:szCs w:val="28"/>
        </w:rPr>
        <w:t></w:t>
      </w:r>
      <w:r w:rsidRPr="00BE3B5D">
        <w:rPr>
          <w:rFonts w:ascii="Times New Roman" w:hAnsi="Times New Roman" w:cs="Times New Roman"/>
          <w:sz w:val="28"/>
          <w:szCs w:val="28"/>
        </w:rPr>
        <w:tab/>
        <w:t xml:space="preserve">для школьников </w:t>
      </w:r>
      <w:r w:rsidR="00CF0259">
        <w:rPr>
          <w:rFonts w:ascii="Times New Roman" w:hAnsi="Times New Roman" w:cs="Times New Roman"/>
          <w:sz w:val="28"/>
          <w:szCs w:val="28"/>
        </w:rPr>
        <w:t>–</w:t>
      </w:r>
      <w:r w:rsidRPr="00BE3B5D">
        <w:rPr>
          <w:rFonts w:ascii="Times New Roman" w:hAnsi="Times New Roman" w:cs="Times New Roman"/>
          <w:sz w:val="28"/>
          <w:szCs w:val="28"/>
        </w:rPr>
        <w:t xml:space="preserve"> письменные работы по русскому (родному) языку, математике;</w:t>
      </w:r>
    </w:p>
    <w:p w:rsidR="009605AD" w:rsidRPr="00BE3B5D" w:rsidRDefault="009605AD" w:rsidP="009605AD">
      <w:pPr>
        <w:spacing w:line="240" w:lineRule="auto"/>
        <w:jc w:val="both"/>
        <w:rPr>
          <w:rFonts w:ascii="Times New Roman" w:hAnsi="Times New Roman" w:cs="Times New Roman"/>
          <w:sz w:val="28"/>
          <w:szCs w:val="28"/>
        </w:rPr>
      </w:pPr>
      <w:r w:rsidRPr="00BE3B5D">
        <w:rPr>
          <w:rFonts w:ascii="Times New Roman" w:hAnsi="Times New Roman" w:cs="Times New Roman"/>
          <w:sz w:val="28"/>
          <w:szCs w:val="28"/>
        </w:rPr>
        <w:lastRenderedPageBreak/>
        <w:t></w:t>
      </w:r>
      <w:r w:rsidRPr="00BE3B5D">
        <w:rPr>
          <w:rFonts w:ascii="Times New Roman" w:hAnsi="Times New Roman" w:cs="Times New Roman"/>
          <w:sz w:val="28"/>
          <w:szCs w:val="28"/>
        </w:rPr>
        <w:tab/>
        <w:t xml:space="preserve">для дошкольников </w:t>
      </w:r>
      <w:r w:rsidR="00CF0259">
        <w:rPr>
          <w:rFonts w:ascii="Times New Roman" w:hAnsi="Times New Roman" w:cs="Times New Roman"/>
          <w:sz w:val="28"/>
          <w:szCs w:val="28"/>
        </w:rPr>
        <w:t>–</w:t>
      </w:r>
      <w:r w:rsidRPr="00BE3B5D">
        <w:rPr>
          <w:rFonts w:ascii="Times New Roman" w:hAnsi="Times New Roman" w:cs="Times New Roman"/>
          <w:sz w:val="28"/>
          <w:szCs w:val="28"/>
        </w:rPr>
        <w:t xml:space="preserve"> результаты самостоятельной продуктивной деятельности ребенка.</w:t>
      </w:r>
    </w:p>
    <w:p w:rsidR="009605AD" w:rsidRPr="00BE3B5D" w:rsidRDefault="009605AD" w:rsidP="009605AD">
      <w:pPr>
        <w:spacing w:line="240" w:lineRule="auto"/>
        <w:jc w:val="both"/>
        <w:rPr>
          <w:rFonts w:ascii="Times New Roman" w:hAnsi="Times New Roman" w:cs="Times New Roman"/>
          <w:sz w:val="28"/>
          <w:szCs w:val="28"/>
        </w:rPr>
      </w:pPr>
      <w:r w:rsidRPr="00BE3B5D">
        <w:rPr>
          <w:rFonts w:ascii="Times New Roman" w:hAnsi="Times New Roman" w:cs="Times New Roman"/>
          <w:sz w:val="28"/>
          <w:szCs w:val="28"/>
        </w:rPr>
        <w:t>- при наличии инвалидности у ребенка предоставляются копии  справки</w:t>
      </w:r>
      <w:r w:rsidR="00D9183B">
        <w:rPr>
          <w:rFonts w:ascii="Times New Roman" w:hAnsi="Times New Roman" w:cs="Times New Roman"/>
          <w:sz w:val="28"/>
          <w:szCs w:val="28"/>
        </w:rPr>
        <w:t xml:space="preserve"> </w:t>
      </w:r>
      <w:r w:rsidRPr="00BE3B5D">
        <w:rPr>
          <w:rFonts w:ascii="Times New Roman" w:hAnsi="Times New Roman" w:cs="Times New Roman"/>
          <w:sz w:val="28"/>
          <w:szCs w:val="28"/>
        </w:rPr>
        <w:t xml:space="preserve">об инвалидности, индивидуальной программы реабилитации ребенка-инвалида, выданные федеральными государственными учреждениями </w:t>
      </w:r>
      <w:proofErr w:type="gramStart"/>
      <w:r w:rsidRPr="00BE3B5D">
        <w:rPr>
          <w:rFonts w:ascii="Times New Roman" w:hAnsi="Times New Roman" w:cs="Times New Roman"/>
          <w:sz w:val="28"/>
          <w:szCs w:val="28"/>
        </w:rPr>
        <w:t>медико-социальной</w:t>
      </w:r>
      <w:proofErr w:type="gramEnd"/>
      <w:r w:rsidRPr="00BE3B5D">
        <w:rPr>
          <w:rFonts w:ascii="Times New Roman" w:hAnsi="Times New Roman" w:cs="Times New Roman"/>
          <w:sz w:val="28"/>
          <w:szCs w:val="28"/>
        </w:rPr>
        <w:t xml:space="preserve"> экспертизы.</w:t>
      </w:r>
    </w:p>
    <w:p w:rsidR="009605AD" w:rsidRPr="00D9183B" w:rsidRDefault="009605AD" w:rsidP="00040675">
      <w:pPr>
        <w:spacing w:line="240" w:lineRule="auto"/>
        <w:jc w:val="both"/>
        <w:rPr>
          <w:rFonts w:ascii="Times New Roman" w:hAnsi="Times New Roman" w:cs="Times New Roman"/>
          <w:sz w:val="28"/>
          <w:szCs w:val="28"/>
        </w:rPr>
      </w:pPr>
      <w:proofErr w:type="gramStart"/>
      <w:r w:rsidRPr="00D9183B">
        <w:rPr>
          <w:rFonts w:ascii="Times New Roman" w:hAnsi="Times New Roman" w:cs="Times New Roman"/>
          <w:sz w:val="28"/>
          <w:szCs w:val="28"/>
        </w:rPr>
        <w:t>Родители (законные представители) обучающихся 9-ых, 11-ых классов с ограниченными возможностями здоровья, выпускники прошлых лет с ограниченными возможностями здоровья дополнительно предъявляют в ТПМПК следующие документы: справку медицинской организации о состоянии здоровья, особенностях психофизического развития обучающегося, выпускника прошлых лет с ограниченными возможностями здоровья; справку врачебной комиссии об организации обучения на дому или в медицинской организации;</w:t>
      </w:r>
      <w:proofErr w:type="gramEnd"/>
      <w:r w:rsidRPr="00D9183B">
        <w:rPr>
          <w:rFonts w:ascii="Times New Roman" w:hAnsi="Times New Roman" w:cs="Times New Roman"/>
          <w:sz w:val="28"/>
          <w:szCs w:val="28"/>
        </w:rPr>
        <w:t xml:space="preserve"> копию приказа общеобразовательной организации о</w:t>
      </w:r>
      <w:r w:rsidR="00040675" w:rsidRPr="00D9183B">
        <w:rPr>
          <w:rFonts w:ascii="Times New Roman" w:hAnsi="Times New Roman" w:cs="Times New Roman"/>
          <w:sz w:val="28"/>
          <w:szCs w:val="28"/>
        </w:rPr>
        <w:t>б организации обучения на дому.</w:t>
      </w:r>
    </w:p>
    <w:p w:rsidR="009605AD" w:rsidRPr="00BE3B5D" w:rsidRDefault="009605AD" w:rsidP="009605AD">
      <w:pPr>
        <w:spacing w:line="240" w:lineRule="auto"/>
        <w:ind w:firstLine="360"/>
        <w:jc w:val="both"/>
        <w:rPr>
          <w:rFonts w:ascii="Times New Roman" w:hAnsi="Times New Roman" w:cs="Times New Roman"/>
          <w:sz w:val="28"/>
          <w:szCs w:val="28"/>
        </w:rPr>
      </w:pPr>
      <w:r w:rsidRPr="00BE3B5D">
        <w:rPr>
          <w:rFonts w:ascii="Times New Roman" w:hAnsi="Times New Roman" w:cs="Times New Roman"/>
          <w:sz w:val="28"/>
          <w:szCs w:val="28"/>
        </w:rPr>
        <w:t>Ниже представлен примерный образец  личного дела обучающегося, направленного на    ТПМПК.</w:t>
      </w: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040675" w:rsidRPr="00BE3B5D" w:rsidRDefault="00040675" w:rsidP="009605AD">
      <w:pPr>
        <w:spacing w:line="240" w:lineRule="auto"/>
        <w:ind w:firstLine="360"/>
        <w:jc w:val="both"/>
        <w:rPr>
          <w:rFonts w:ascii="Times New Roman" w:hAnsi="Times New Roman" w:cs="Times New Roman"/>
          <w:sz w:val="28"/>
          <w:szCs w:val="28"/>
        </w:rPr>
      </w:pPr>
    </w:p>
    <w:p w:rsidR="00040675" w:rsidRPr="00BE3B5D" w:rsidRDefault="00040675" w:rsidP="009605AD">
      <w:pPr>
        <w:spacing w:line="240" w:lineRule="auto"/>
        <w:ind w:firstLine="360"/>
        <w:jc w:val="both"/>
        <w:rPr>
          <w:rFonts w:ascii="Times New Roman" w:hAnsi="Times New Roman" w:cs="Times New Roman"/>
          <w:sz w:val="28"/>
          <w:szCs w:val="28"/>
        </w:rPr>
      </w:pPr>
    </w:p>
    <w:p w:rsidR="00040675" w:rsidRPr="00BE3B5D" w:rsidRDefault="00040675" w:rsidP="009605AD">
      <w:pPr>
        <w:spacing w:line="240" w:lineRule="auto"/>
        <w:ind w:firstLine="360"/>
        <w:jc w:val="both"/>
        <w:rPr>
          <w:rFonts w:ascii="Times New Roman" w:hAnsi="Times New Roman" w:cs="Times New Roman"/>
          <w:sz w:val="28"/>
          <w:szCs w:val="28"/>
        </w:rPr>
      </w:pPr>
    </w:p>
    <w:p w:rsidR="009605AD" w:rsidRPr="00BE3B5D" w:rsidRDefault="009605AD" w:rsidP="009605AD">
      <w:pPr>
        <w:spacing w:line="240" w:lineRule="auto"/>
        <w:ind w:firstLine="360"/>
        <w:jc w:val="both"/>
        <w:rPr>
          <w:rFonts w:ascii="Times New Roman" w:hAnsi="Times New Roman" w:cs="Times New Roman"/>
          <w:sz w:val="28"/>
          <w:szCs w:val="28"/>
        </w:rPr>
      </w:pPr>
    </w:p>
    <w:p w:rsidR="009605AD" w:rsidRPr="00D9183B" w:rsidRDefault="009605AD" w:rsidP="00040675">
      <w:pPr>
        <w:jc w:val="center"/>
        <w:rPr>
          <w:rFonts w:ascii="Times New Roman" w:hAnsi="Times New Roman" w:cs="Times New Roman"/>
          <w:b/>
          <w:sz w:val="28"/>
          <w:szCs w:val="28"/>
        </w:rPr>
      </w:pPr>
      <w:r w:rsidRPr="00D9183B">
        <w:rPr>
          <w:rFonts w:ascii="Times New Roman" w:hAnsi="Times New Roman" w:cs="Times New Roman"/>
          <w:b/>
          <w:sz w:val="28"/>
          <w:szCs w:val="28"/>
        </w:rPr>
        <w:lastRenderedPageBreak/>
        <w:t>Все документы должны быть предоставлены в картонной папке-скоросшивателе (удалить  железные скобки)</w:t>
      </w:r>
    </w:p>
    <w:p w:rsidR="009605AD" w:rsidRPr="00BE3B5D" w:rsidRDefault="009605AD" w:rsidP="009605AD">
      <w:pPr>
        <w:jc w:val="center"/>
        <w:rPr>
          <w:rFonts w:ascii="Times New Roman" w:hAnsi="Times New Roman" w:cs="Times New Roman"/>
          <w:sz w:val="28"/>
          <w:szCs w:val="28"/>
        </w:rPr>
      </w:pPr>
      <w:r w:rsidRPr="00BE3B5D">
        <w:rPr>
          <w:rFonts w:ascii="Times New Roman" w:hAnsi="Times New Roman" w:cs="Times New Roman"/>
          <w:sz w:val="28"/>
          <w:szCs w:val="28"/>
        </w:rPr>
        <w:t>Титульный лист папки  (образец)</w:t>
      </w: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32"/>
          <w:szCs w:val="32"/>
        </w:rPr>
      </w:pPr>
      <w:r w:rsidRPr="00BE3B5D">
        <w:rPr>
          <w:rFonts w:ascii="Times New Roman" w:hAnsi="Times New Roman" w:cs="Times New Roman"/>
          <w:b/>
          <w:sz w:val="32"/>
          <w:szCs w:val="32"/>
        </w:rPr>
        <w:t>Ф.И.О.________________________________________________</w:t>
      </w:r>
    </w:p>
    <w:p w:rsidR="009605AD" w:rsidRPr="00BE3B5D" w:rsidRDefault="009605AD" w:rsidP="009605AD">
      <w:pPr>
        <w:jc w:val="both"/>
        <w:rPr>
          <w:rFonts w:ascii="Times New Roman" w:hAnsi="Times New Roman" w:cs="Times New Roman"/>
          <w:b/>
          <w:sz w:val="32"/>
          <w:szCs w:val="32"/>
        </w:rPr>
      </w:pPr>
      <w:r w:rsidRPr="00BE3B5D">
        <w:rPr>
          <w:rFonts w:ascii="Times New Roman" w:hAnsi="Times New Roman" w:cs="Times New Roman"/>
          <w:b/>
          <w:sz w:val="32"/>
          <w:szCs w:val="32"/>
        </w:rPr>
        <w:t>Дата рождения_________________________________________</w:t>
      </w: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CF0259" w:rsidRDefault="00CF0259" w:rsidP="00CF0259">
      <w:pPr>
        <w:jc w:val="center"/>
        <w:rPr>
          <w:rFonts w:ascii="Times New Roman" w:hAnsi="Times New Roman" w:cs="Times New Roman"/>
          <w:sz w:val="24"/>
          <w:szCs w:val="24"/>
        </w:rPr>
      </w:pPr>
      <w:r w:rsidRPr="00CF0259">
        <w:rPr>
          <w:rFonts w:ascii="Times New Roman" w:hAnsi="Times New Roman" w:cs="Times New Roman"/>
          <w:sz w:val="24"/>
          <w:szCs w:val="24"/>
        </w:rPr>
        <w:lastRenderedPageBreak/>
        <w:t>Первый лист личного дела</w:t>
      </w:r>
      <w:r>
        <w:rPr>
          <w:rFonts w:ascii="Times New Roman" w:hAnsi="Times New Roman" w:cs="Times New Roman"/>
          <w:sz w:val="24"/>
          <w:szCs w:val="24"/>
        </w:rPr>
        <w:t xml:space="preserve"> (образец)</w:t>
      </w: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center"/>
        <w:rPr>
          <w:rFonts w:ascii="Times New Roman" w:hAnsi="Times New Roman" w:cs="Times New Roman"/>
          <w:b/>
          <w:sz w:val="44"/>
          <w:szCs w:val="44"/>
        </w:rPr>
      </w:pPr>
      <w:r w:rsidRPr="00BE3B5D">
        <w:rPr>
          <w:rFonts w:ascii="Times New Roman" w:hAnsi="Times New Roman" w:cs="Times New Roman"/>
          <w:b/>
          <w:sz w:val="44"/>
          <w:szCs w:val="44"/>
        </w:rPr>
        <w:t>Карта обучающегося (воспитанника),</w:t>
      </w:r>
    </w:p>
    <w:p w:rsidR="009605AD" w:rsidRPr="00BE3B5D" w:rsidRDefault="009605AD" w:rsidP="009605AD">
      <w:pPr>
        <w:jc w:val="center"/>
        <w:rPr>
          <w:rFonts w:ascii="Times New Roman" w:hAnsi="Times New Roman" w:cs="Times New Roman"/>
          <w:b/>
          <w:sz w:val="32"/>
          <w:szCs w:val="32"/>
        </w:rPr>
      </w:pPr>
      <w:r w:rsidRPr="00BE3B5D">
        <w:rPr>
          <w:rFonts w:ascii="Times New Roman" w:hAnsi="Times New Roman" w:cs="Times New Roman"/>
          <w:b/>
          <w:sz w:val="44"/>
          <w:szCs w:val="44"/>
        </w:rPr>
        <w:t>прошедшего ТПМПК</w:t>
      </w:r>
    </w:p>
    <w:p w:rsidR="009605AD" w:rsidRPr="00BE3B5D" w:rsidRDefault="009605AD" w:rsidP="009605AD">
      <w:pPr>
        <w:rPr>
          <w:rFonts w:ascii="Times New Roman" w:hAnsi="Times New Roman" w:cs="Times New Roman"/>
          <w:b/>
          <w:sz w:val="32"/>
          <w:szCs w:val="32"/>
        </w:rPr>
      </w:pPr>
    </w:p>
    <w:p w:rsidR="009605AD" w:rsidRPr="00BE3B5D" w:rsidRDefault="009605AD" w:rsidP="009605AD">
      <w:pPr>
        <w:rPr>
          <w:rFonts w:ascii="Times New Roman" w:hAnsi="Times New Roman" w:cs="Times New Roman"/>
          <w:b/>
          <w:sz w:val="32"/>
          <w:szCs w:val="32"/>
        </w:rPr>
      </w:pPr>
      <w:r w:rsidRPr="00BE3B5D">
        <w:rPr>
          <w:rFonts w:ascii="Times New Roman" w:hAnsi="Times New Roman" w:cs="Times New Roman"/>
          <w:b/>
          <w:sz w:val="32"/>
          <w:szCs w:val="32"/>
        </w:rPr>
        <w:t>Ф.И.О.________________________________________________</w:t>
      </w:r>
    </w:p>
    <w:p w:rsidR="009605AD" w:rsidRPr="00BE3B5D" w:rsidRDefault="009605AD" w:rsidP="009605AD">
      <w:pPr>
        <w:rPr>
          <w:rFonts w:ascii="Times New Roman" w:hAnsi="Times New Roman" w:cs="Times New Roman"/>
          <w:b/>
          <w:sz w:val="32"/>
          <w:szCs w:val="32"/>
        </w:rPr>
      </w:pPr>
      <w:r w:rsidRPr="00BE3B5D">
        <w:rPr>
          <w:rFonts w:ascii="Times New Roman" w:hAnsi="Times New Roman" w:cs="Times New Roman"/>
          <w:b/>
          <w:sz w:val="32"/>
          <w:szCs w:val="32"/>
        </w:rPr>
        <w:t>Дата рождения_________________________________________</w:t>
      </w:r>
    </w:p>
    <w:p w:rsidR="009605AD" w:rsidRPr="00BE3B5D" w:rsidRDefault="009605AD" w:rsidP="009605AD">
      <w:pPr>
        <w:rPr>
          <w:rFonts w:ascii="Times New Roman" w:hAnsi="Times New Roman" w:cs="Times New Roman"/>
          <w:b/>
          <w:sz w:val="32"/>
          <w:szCs w:val="32"/>
        </w:rPr>
      </w:pPr>
      <w:r w:rsidRPr="00BE3B5D">
        <w:rPr>
          <w:rFonts w:ascii="Times New Roman" w:hAnsi="Times New Roman" w:cs="Times New Roman"/>
          <w:b/>
          <w:sz w:val="32"/>
          <w:szCs w:val="32"/>
        </w:rPr>
        <w:t>Домашний адрес_______________________________________</w:t>
      </w:r>
    </w:p>
    <w:p w:rsidR="009605AD" w:rsidRPr="00BE3B5D" w:rsidRDefault="009605AD" w:rsidP="009605AD">
      <w:pPr>
        <w:rPr>
          <w:rFonts w:ascii="Times New Roman" w:hAnsi="Times New Roman" w:cs="Times New Roman"/>
          <w:b/>
          <w:sz w:val="32"/>
          <w:szCs w:val="32"/>
        </w:rPr>
      </w:pPr>
      <w:r w:rsidRPr="00BE3B5D">
        <w:rPr>
          <w:rFonts w:ascii="Times New Roman" w:hAnsi="Times New Roman" w:cs="Times New Roman"/>
          <w:b/>
          <w:sz w:val="32"/>
          <w:szCs w:val="32"/>
        </w:rPr>
        <w:t>ОУ, класс (группа)_____________________________________</w:t>
      </w: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EB23AF" w:rsidRDefault="00EB23AF" w:rsidP="00040675">
      <w:pPr>
        <w:spacing w:after="0"/>
        <w:jc w:val="center"/>
        <w:rPr>
          <w:rFonts w:ascii="Times New Roman" w:hAnsi="Times New Roman" w:cs="Times New Roman"/>
          <w:sz w:val="28"/>
          <w:szCs w:val="28"/>
        </w:rPr>
      </w:pPr>
    </w:p>
    <w:p w:rsidR="00EB23AF" w:rsidRDefault="00EB23AF" w:rsidP="00040675">
      <w:pPr>
        <w:spacing w:after="0"/>
        <w:jc w:val="center"/>
        <w:rPr>
          <w:rFonts w:ascii="Times New Roman" w:hAnsi="Times New Roman" w:cs="Times New Roman"/>
          <w:sz w:val="28"/>
          <w:szCs w:val="28"/>
        </w:rPr>
      </w:pPr>
    </w:p>
    <w:p w:rsidR="009605AD" w:rsidRPr="00BE3B5D" w:rsidRDefault="00D9183B" w:rsidP="00D9183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605AD" w:rsidRPr="00BE3B5D">
        <w:rPr>
          <w:rFonts w:ascii="Times New Roman" w:hAnsi="Times New Roman" w:cs="Times New Roman"/>
          <w:sz w:val="28"/>
          <w:szCs w:val="28"/>
        </w:rPr>
        <w:t xml:space="preserve">Председателю </w:t>
      </w:r>
      <w:proofErr w:type="gramStart"/>
      <w:r w:rsidR="009605AD" w:rsidRPr="00BE3B5D">
        <w:rPr>
          <w:rFonts w:ascii="Times New Roman" w:hAnsi="Times New Roman" w:cs="Times New Roman"/>
          <w:sz w:val="28"/>
          <w:szCs w:val="28"/>
        </w:rPr>
        <w:t>Территориальной</w:t>
      </w:r>
      <w:proofErr w:type="gramEnd"/>
    </w:p>
    <w:p w:rsidR="009605AD" w:rsidRPr="00BE3B5D" w:rsidRDefault="009605AD" w:rsidP="00EB23AF">
      <w:pPr>
        <w:spacing w:after="0"/>
        <w:jc w:val="right"/>
        <w:rPr>
          <w:rFonts w:ascii="Times New Roman" w:hAnsi="Times New Roman" w:cs="Times New Roman"/>
          <w:sz w:val="28"/>
          <w:szCs w:val="28"/>
        </w:rPr>
      </w:pPr>
      <w:r w:rsidRPr="00BE3B5D">
        <w:rPr>
          <w:rFonts w:ascii="Times New Roman" w:hAnsi="Times New Roman" w:cs="Times New Roman"/>
          <w:sz w:val="28"/>
          <w:szCs w:val="28"/>
        </w:rPr>
        <w:t>психолого-медико-педагогической</w:t>
      </w:r>
    </w:p>
    <w:p w:rsidR="009605AD" w:rsidRPr="00BE3B5D" w:rsidRDefault="00D9183B" w:rsidP="00D9183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9605AD" w:rsidRPr="00BE3B5D">
        <w:rPr>
          <w:rFonts w:ascii="Times New Roman" w:hAnsi="Times New Roman" w:cs="Times New Roman"/>
          <w:sz w:val="28"/>
          <w:szCs w:val="28"/>
        </w:rPr>
        <w:t>комиссии</w:t>
      </w:r>
    </w:p>
    <w:p w:rsidR="009605AD" w:rsidRPr="00BE3B5D" w:rsidRDefault="00D9183B" w:rsidP="00D9183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605AD" w:rsidRPr="00BE3B5D">
        <w:rPr>
          <w:rFonts w:ascii="Times New Roman" w:hAnsi="Times New Roman" w:cs="Times New Roman"/>
          <w:sz w:val="28"/>
          <w:szCs w:val="28"/>
        </w:rPr>
        <w:t>Н.С.Шаровой</w:t>
      </w:r>
      <w:proofErr w:type="spellEnd"/>
    </w:p>
    <w:p w:rsidR="009605AD" w:rsidRPr="00BE3B5D" w:rsidRDefault="009605AD" w:rsidP="009605AD">
      <w:pPr>
        <w:spacing w:after="0"/>
        <w:jc w:val="right"/>
        <w:rPr>
          <w:rFonts w:ascii="Times New Roman" w:hAnsi="Times New Roman" w:cs="Times New Roman"/>
          <w:sz w:val="28"/>
          <w:szCs w:val="28"/>
        </w:rPr>
      </w:pPr>
    </w:p>
    <w:p w:rsidR="009605AD" w:rsidRPr="00BE3B5D" w:rsidRDefault="009605AD" w:rsidP="009605AD">
      <w:pPr>
        <w:spacing w:after="0"/>
        <w:jc w:val="right"/>
        <w:rPr>
          <w:rFonts w:ascii="Times New Roman" w:hAnsi="Times New Roman" w:cs="Times New Roman"/>
          <w:sz w:val="28"/>
          <w:szCs w:val="28"/>
        </w:rPr>
      </w:pPr>
    </w:p>
    <w:p w:rsidR="009605AD" w:rsidRPr="00BE3B5D" w:rsidRDefault="009605AD" w:rsidP="009605AD">
      <w:pPr>
        <w:spacing w:after="0"/>
        <w:jc w:val="center"/>
        <w:rPr>
          <w:rFonts w:ascii="Times New Roman" w:hAnsi="Times New Roman" w:cs="Times New Roman"/>
          <w:sz w:val="28"/>
          <w:szCs w:val="28"/>
        </w:rPr>
      </w:pPr>
      <w:r w:rsidRPr="00BE3B5D">
        <w:rPr>
          <w:rFonts w:ascii="Times New Roman" w:hAnsi="Times New Roman" w:cs="Times New Roman"/>
          <w:sz w:val="28"/>
          <w:szCs w:val="28"/>
        </w:rPr>
        <w:t>Заявление.</w:t>
      </w:r>
    </w:p>
    <w:p w:rsidR="009605AD" w:rsidRPr="00BE3B5D" w:rsidRDefault="009605AD" w:rsidP="009605AD">
      <w:pPr>
        <w:jc w:val="right"/>
        <w:rPr>
          <w:rFonts w:ascii="Times New Roman" w:hAnsi="Times New Roman" w:cs="Times New Roman"/>
          <w:sz w:val="28"/>
          <w:szCs w:val="28"/>
        </w:rPr>
      </w:pPr>
    </w:p>
    <w:p w:rsidR="009605AD" w:rsidRPr="00BE3B5D" w:rsidRDefault="009605AD" w:rsidP="009605AD">
      <w:pPr>
        <w:spacing w:after="0" w:line="240" w:lineRule="auto"/>
        <w:ind w:left="540"/>
        <w:jc w:val="both"/>
        <w:rPr>
          <w:rFonts w:ascii="Times New Roman" w:hAnsi="Times New Roman" w:cs="Times New Roman"/>
          <w:sz w:val="28"/>
          <w:szCs w:val="28"/>
        </w:rPr>
      </w:pPr>
      <w:r w:rsidRPr="00BE3B5D">
        <w:rPr>
          <w:rFonts w:ascii="Times New Roman" w:hAnsi="Times New Roman" w:cs="Times New Roman"/>
          <w:sz w:val="28"/>
          <w:szCs w:val="28"/>
        </w:rPr>
        <w:t>Я, мать (отец, законный представитель)____________________________</w:t>
      </w:r>
    </w:p>
    <w:p w:rsidR="009605AD" w:rsidRPr="00BE3B5D" w:rsidRDefault="009605AD" w:rsidP="009605AD">
      <w:pPr>
        <w:spacing w:after="0" w:line="240" w:lineRule="auto"/>
        <w:jc w:val="both"/>
        <w:rPr>
          <w:rFonts w:ascii="Times New Roman" w:hAnsi="Times New Roman" w:cs="Times New Roman"/>
          <w:sz w:val="28"/>
          <w:szCs w:val="28"/>
        </w:rPr>
      </w:pPr>
      <w:r w:rsidRPr="00BE3B5D">
        <w:rPr>
          <w:rFonts w:ascii="Times New Roman" w:hAnsi="Times New Roman" w:cs="Times New Roman"/>
          <w:sz w:val="28"/>
          <w:szCs w:val="28"/>
        </w:rPr>
        <w:t>__________________________________________________________________</w:t>
      </w:r>
    </w:p>
    <w:p w:rsidR="009605AD" w:rsidRPr="00BE3B5D" w:rsidRDefault="009605AD" w:rsidP="009605AD">
      <w:pPr>
        <w:spacing w:after="0" w:line="240" w:lineRule="auto"/>
        <w:jc w:val="center"/>
        <w:rPr>
          <w:rFonts w:ascii="Times New Roman" w:hAnsi="Times New Roman" w:cs="Times New Roman"/>
        </w:rPr>
      </w:pPr>
      <w:r w:rsidRPr="00BE3B5D">
        <w:rPr>
          <w:rFonts w:ascii="Times New Roman" w:hAnsi="Times New Roman" w:cs="Times New Roman"/>
        </w:rPr>
        <w:t>(фамилия, имя, отчество)</w:t>
      </w:r>
    </w:p>
    <w:p w:rsidR="009605AD" w:rsidRPr="00BE3B5D" w:rsidRDefault="009605AD" w:rsidP="009605AD">
      <w:pPr>
        <w:spacing w:after="0" w:line="240" w:lineRule="auto"/>
        <w:jc w:val="both"/>
        <w:rPr>
          <w:rFonts w:ascii="Times New Roman" w:hAnsi="Times New Roman" w:cs="Times New Roman"/>
          <w:sz w:val="28"/>
          <w:szCs w:val="28"/>
        </w:rPr>
      </w:pPr>
      <w:r w:rsidRPr="00BE3B5D">
        <w:rPr>
          <w:rFonts w:ascii="Times New Roman" w:hAnsi="Times New Roman" w:cs="Times New Roman"/>
          <w:sz w:val="28"/>
          <w:szCs w:val="28"/>
        </w:rPr>
        <w:t>согласе</w:t>
      </w:r>
      <w:proofErr w:type="gramStart"/>
      <w:r w:rsidRPr="00BE3B5D">
        <w:rPr>
          <w:rFonts w:ascii="Times New Roman" w:hAnsi="Times New Roman" w:cs="Times New Roman"/>
          <w:sz w:val="28"/>
          <w:szCs w:val="28"/>
        </w:rPr>
        <w:t>н(</w:t>
      </w:r>
      <w:proofErr w:type="gramEnd"/>
      <w:r w:rsidRPr="00BE3B5D">
        <w:rPr>
          <w:rFonts w:ascii="Times New Roman" w:hAnsi="Times New Roman" w:cs="Times New Roman"/>
          <w:sz w:val="28"/>
          <w:szCs w:val="28"/>
        </w:rPr>
        <w:t>а) на обследование моего ребенка_____________________________</w:t>
      </w:r>
    </w:p>
    <w:p w:rsidR="009605AD" w:rsidRPr="00BE3B5D" w:rsidRDefault="009605AD" w:rsidP="009605AD">
      <w:pPr>
        <w:spacing w:after="0" w:line="240" w:lineRule="auto"/>
        <w:jc w:val="both"/>
        <w:rPr>
          <w:rFonts w:ascii="Times New Roman" w:hAnsi="Times New Roman" w:cs="Times New Roman"/>
          <w:sz w:val="28"/>
          <w:szCs w:val="28"/>
        </w:rPr>
      </w:pPr>
      <w:r w:rsidRPr="00BE3B5D">
        <w:rPr>
          <w:rFonts w:ascii="Times New Roman" w:hAnsi="Times New Roman" w:cs="Times New Roman"/>
          <w:sz w:val="28"/>
          <w:szCs w:val="28"/>
        </w:rPr>
        <w:t>__________________________________________________________________</w:t>
      </w:r>
    </w:p>
    <w:p w:rsidR="009605AD" w:rsidRPr="00BE3B5D" w:rsidRDefault="009605AD" w:rsidP="009605AD">
      <w:pPr>
        <w:spacing w:after="0" w:line="240" w:lineRule="auto"/>
        <w:jc w:val="center"/>
        <w:rPr>
          <w:rFonts w:ascii="Times New Roman" w:hAnsi="Times New Roman" w:cs="Times New Roman"/>
        </w:rPr>
      </w:pPr>
      <w:r w:rsidRPr="00BE3B5D">
        <w:rPr>
          <w:rFonts w:ascii="Times New Roman" w:hAnsi="Times New Roman" w:cs="Times New Roman"/>
        </w:rPr>
        <w:t>(фамилия, инициалы, дата рождения ребенка)</w:t>
      </w:r>
    </w:p>
    <w:p w:rsidR="009605AD" w:rsidRPr="00BE3B5D" w:rsidRDefault="009605AD" w:rsidP="009605AD">
      <w:pPr>
        <w:spacing w:after="0" w:line="240" w:lineRule="auto"/>
        <w:jc w:val="both"/>
        <w:rPr>
          <w:rFonts w:ascii="Times New Roman" w:hAnsi="Times New Roman" w:cs="Times New Roman"/>
          <w:sz w:val="28"/>
          <w:szCs w:val="28"/>
        </w:rPr>
      </w:pPr>
      <w:proofErr w:type="gramStart"/>
      <w:r w:rsidRPr="00BE3B5D">
        <w:rPr>
          <w:rFonts w:ascii="Times New Roman" w:hAnsi="Times New Roman" w:cs="Times New Roman"/>
          <w:sz w:val="28"/>
          <w:szCs w:val="28"/>
        </w:rPr>
        <w:t>проживающего</w:t>
      </w:r>
      <w:proofErr w:type="gramEnd"/>
      <w:r w:rsidRPr="00BE3B5D">
        <w:rPr>
          <w:rFonts w:ascii="Times New Roman" w:hAnsi="Times New Roman" w:cs="Times New Roman"/>
          <w:sz w:val="28"/>
          <w:szCs w:val="28"/>
        </w:rPr>
        <w:t xml:space="preserve"> по адресу:____________________________________________</w:t>
      </w:r>
    </w:p>
    <w:p w:rsidR="009605AD" w:rsidRPr="00BE3B5D" w:rsidRDefault="009605AD" w:rsidP="009605AD">
      <w:pPr>
        <w:spacing w:after="0" w:line="240" w:lineRule="auto"/>
        <w:jc w:val="both"/>
        <w:rPr>
          <w:rFonts w:ascii="Times New Roman" w:hAnsi="Times New Roman" w:cs="Times New Roman"/>
          <w:sz w:val="28"/>
          <w:szCs w:val="28"/>
        </w:rPr>
      </w:pPr>
      <w:r w:rsidRPr="00BE3B5D">
        <w:rPr>
          <w:rFonts w:ascii="Times New Roman" w:hAnsi="Times New Roman" w:cs="Times New Roman"/>
          <w:sz w:val="28"/>
          <w:szCs w:val="28"/>
        </w:rPr>
        <w:t>__________________________________________________________________</w:t>
      </w:r>
    </w:p>
    <w:p w:rsidR="009605AD" w:rsidRPr="00BE3B5D" w:rsidRDefault="009605AD" w:rsidP="009605AD">
      <w:pPr>
        <w:spacing w:after="0" w:line="240" w:lineRule="auto"/>
        <w:ind w:firstLine="540"/>
        <w:jc w:val="both"/>
        <w:rPr>
          <w:rFonts w:ascii="Times New Roman" w:hAnsi="Times New Roman" w:cs="Times New Roman"/>
          <w:sz w:val="28"/>
          <w:szCs w:val="28"/>
        </w:rPr>
      </w:pPr>
      <w:r w:rsidRPr="00BE3B5D">
        <w:rPr>
          <w:rFonts w:ascii="Times New Roman" w:hAnsi="Times New Roman" w:cs="Times New Roman"/>
          <w:sz w:val="28"/>
          <w:szCs w:val="28"/>
        </w:rPr>
        <w:t xml:space="preserve"> Прошу рассмотреть документы, необходимые для обследования моего ребенка, и выдать психолого-медико-педагогическое заключение.</w:t>
      </w:r>
    </w:p>
    <w:p w:rsidR="009605AD" w:rsidRPr="00BE3B5D" w:rsidRDefault="009605AD" w:rsidP="009605AD">
      <w:pPr>
        <w:spacing w:after="0" w:line="240" w:lineRule="auto"/>
        <w:ind w:firstLine="540"/>
        <w:jc w:val="both"/>
        <w:rPr>
          <w:rFonts w:ascii="Times New Roman" w:hAnsi="Times New Roman" w:cs="Times New Roman"/>
          <w:sz w:val="28"/>
          <w:szCs w:val="28"/>
        </w:rPr>
      </w:pPr>
      <w:r w:rsidRPr="00BE3B5D">
        <w:rPr>
          <w:rFonts w:ascii="Times New Roman" w:hAnsi="Times New Roman" w:cs="Times New Roman"/>
          <w:sz w:val="28"/>
          <w:szCs w:val="28"/>
        </w:rPr>
        <w:t>Полностью информирова</w:t>
      </w:r>
      <w:proofErr w:type="gramStart"/>
      <w:r w:rsidRPr="00BE3B5D">
        <w:rPr>
          <w:rFonts w:ascii="Times New Roman" w:hAnsi="Times New Roman" w:cs="Times New Roman"/>
          <w:sz w:val="28"/>
          <w:szCs w:val="28"/>
        </w:rPr>
        <w:t>н(</w:t>
      </w:r>
      <w:proofErr w:type="gramEnd"/>
      <w:r w:rsidRPr="00BE3B5D">
        <w:rPr>
          <w:rFonts w:ascii="Times New Roman" w:hAnsi="Times New Roman" w:cs="Times New Roman"/>
          <w:sz w:val="28"/>
          <w:szCs w:val="28"/>
        </w:rPr>
        <w:t>а) о правах, которыми обладаю как родитель (законный представитель), в том числе о праве присутствия при психолого-медико-педагогическом обследовании моего ребенка и получении информации о результатах обследования в доступной форме.</w:t>
      </w:r>
    </w:p>
    <w:p w:rsidR="009605AD" w:rsidRPr="00BE3B5D" w:rsidRDefault="009605AD" w:rsidP="009605AD">
      <w:pPr>
        <w:spacing w:after="0" w:line="240" w:lineRule="auto"/>
        <w:ind w:firstLine="540"/>
        <w:jc w:val="both"/>
        <w:rPr>
          <w:rFonts w:ascii="Times New Roman" w:hAnsi="Times New Roman" w:cs="Times New Roman"/>
          <w:sz w:val="28"/>
          <w:szCs w:val="28"/>
        </w:rPr>
      </w:pPr>
    </w:p>
    <w:p w:rsidR="009605AD" w:rsidRPr="00BE3B5D" w:rsidRDefault="009605AD" w:rsidP="009605AD">
      <w:pPr>
        <w:spacing w:after="0" w:line="240" w:lineRule="auto"/>
        <w:ind w:firstLine="540"/>
        <w:jc w:val="both"/>
        <w:rPr>
          <w:rFonts w:ascii="Times New Roman" w:hAnsi="Times New Roman" w:cs="Times New Roman"/>
          <w:sz w:val="28"/>
          <w:szCs w:val="28"/>
        </w:rPr>
      </w:pPr>
    </w:p>
    <w:p w:rsidR="009605AD" w:rsidRPr="00BE3B5D" w:rsidRDefault="009605AD" w:rsidP="009605AD">
      <w:pPr>
        <w:spacing w:after="0"/>
        <w:ind w:firstLine="540"/>
        <w:jc w:val="both"/>
        <w:rPr>
          <w:rFonts w:ascii="Times New Roman" w:hAnsi="Times New Roman" w:cs="Times New Roman"/>
          <w:sz w:val="28"/>
          <w:szCs w:val="28"/>
        </w:rPr>
      </w:pPr>
    </w:p>
    <w:p w:rsidR="00040675" w:rsidRPr="00BE3B5D" w:rsidRDefault="00040675" w:rsidP="00040675">
      <w:pPr>
        <w:spacing w:after="0" w:line="240" w:lineRule="auto"/>
        <w:jc w:val="both"/>
        <w:rPr>
          <w:rFonts w:ascii="Times New Roman" w:hAnsi="Times New Roman" w:cs="Times New Roman"/>
          <w:sz w:val="28"/>
          <w:szCs w:val="28"/>
        </w:rPr>
      </w:pPr>
      <w:r w:rsidRPr="00BE3B5D">
        <w:rPr>
          <w:rFonts w:ascii="Times New Roman" w:hAnsi="Times New Roman" w:cs="Times New Roman"/>
          <w:sz w:val="28"/>
          <w:szCs w:val="28"/>
        </w:rPr>
        <w:t>«</w:t>
      </w:r>
      <w:r w:rsidR="009605AD" w:rsidRPr="00BE3B5D">
        <w:rPr>
          <w:rFonts w:ascii="Times New Roman" w:hAnsi="Times New Roman" w:cs="Times New Roman"/>
          <w:sz w:val="28"/>
          <w:szCs w:val="28"/>
        </w:rPr>
        <w:t>____</w:t>
      </w:r>
      <w:r w:rsidRPr="00BE3B5D">
        <w:rPr>
          <w:rFonts w:ascii="Times New Roman" w:hAnsi="Times New Roman" w:cs="Times New Roman"/>
          <w:sz w:val="28"/>
          <w:szCs w:val="28"/>
        </w:rPr>
        <w:t>»</w:t>
      </w:r>
      <w:r w:rsidR="009605AD" w:rsidRPr="00BE3B5D">
        <w:rPr>
          <w:rFonts w:ascii="Times New Roman" w:hAnsi="Times New Roman" w:cs="Times New Roman"/>
          <w:sz w:val="28"/>
          <w:szCs w:val="28"/>
        </w:rPr>
        <w:t>________</w:t>
      </w:r>
      <w:r w:rsidRPr="00BE3B5D">
        <w:rPr>
          <w:rFonts w:ascii="Times New Roman" w:hAnsi="Times New Roman" w:cs="Times New Roman"/>
          <w:sz w:val="28"/>
          <w:szCs w:val="28"/>
        </w:rPr>
        <w:t>______20___г.          _____________/_________________/</w:t>
      </w:r>
    </w:p>
    <w:p w:rsidR="00040675" w:rsidRPr="00BE3B5D" w:rsidRDefault="00040675" w:rsidP="00040675">
      <w:pPr>
        <w:spacing w:after="0" w:line="240" w:lineRule="auto"/>
        <w:ind w:firstLine="540"/>
        <w:jc w:val="both"/>
        <w:rPr>
          <w:rFonts w:ascii="Times New Roman" w:hAnsi="Times New Roman" w:cs="Times New Roman"/>
          <w:sz w:val="20"/>
          <w:szCs w:val="20"/>
        </w:rPr>
      </w:pPr>
      <w:r w:rsidRPr="00BE3B5D">
        <w:rPr>
          <w:rFonts w:ascii="Times New Roman" w:hAnsi="Times New Roman" w:cs="Times New Roman"/>
          <w:sz w:val="20"/>
          <w:szCs w:val="20"/>
        </w:rPr>
        <w:t>(подпись родителя, законного представителя)</w:t>
      </w:r>
    </w:p>
    <w:p w:rsidR="00040675" w:rsidRPr="00BE3B5D" w:rsidRDefault="00040675" w:rsidP="00040675">
      <w:pPr>
        <w:spacing w:after="0" w:line="240" w:lineRule="auto"/>
        <w:jc w:val="both"/>
        <w:rPr>
          <w:rFonts w:ascii="Times New Roman" w:hAnsi="Times New Roman" w:cs="Times New Roman"/>
          <w:sz w:val="28"/>
          <w:szCs w:val="28"/>
        </w:rPr>
      </w:pPr>
    </w:p>
    <w:p w:rsidR="009605AD" w:rsidRPr="00BE3B5D" w:rsidRDefault="009605AD" w:rsidP="009605AD">
      <w:pPr>
        <w:spacing w:after="0" w:line="240" w:lineRule="auto"/>
        <w:ind w:firstLine="540"/>
        <w:jc w:val="both"/>
        <w:rPr>
          <w:rFonts w:ascii="Times New Roman" w:hAnsi="Times New Roman" w:cs="Times New Roman"/>
        </w:rPr>
      </w:pPr>
    </w:p>
    <w:p w:rsidR="009605AD" w:rsidRPr="00BE3B5D" w:rsidRDefault="009605AD" w:rsidP="009605AD">
      <w:pPr>
        <w:spacing w:after="0" w:line="240" w:lineRule="auto"/>
        <w:ind w:firstLine="540"/>
        <w:jc w:val="both"/>
        <w:rPr>
          <w:rFonts w:ascii="Times New Roman" w:hAnsi="Times New Roman" w:cs="Times New Roman"/>
        </w:rPr>
      </w:pPr>
    </w:p>
    <w:p w:rsidR="009605AD" w:rsidRPr="00BE3B5D" w:rsidRDefault="009605AD" w:rsidP="009605AD">
      <w:pPr>
        <w:spacing w:after="0" w:line="240" w:lineRule="auto"/>
        <w:ind w:firstLine="540"/>
        <w:jc w:val="both"/>
        <w:rPr>
          <w:rFonts w:ascii="Times New Roman" w:hAnsi="Times New Roman" w:cs="Times New Roman"/>
        </w:rPr>
      </w:pPr>
    </w:p>
    <w:p w:rsidR="009605AD" w:rsidRPr="00BE3B5D" w:rsidRDefault="009605AD" w:rsidP="00040675">
      <w:pPr>
        <w:spacing w:after="0" w:line="240" w:lineRule="auto"/>
        <w:ind w:firstLine="540"/>
        <w:jc w:val="right"/>
        <w:rPr>
          <w:rFonts w:ascii="Times New Roman" w:hAnsi="Times New Roman" w:cs="Times New Roman"/>
          <w:sz w:val="28"/>
          <w:szCs w:val="28"/>
        </w:rPr>
      </w:pPr>
    </w:p>
    <w:p w:rsidR="009605AD" w:rsidRPr="00BE3B5D" w:rsidRDefault="009605AD" w:rsidP="009605AD">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Контактный телефон родителя (законного представителя):________________</w:t>
      </w:r>
      <w:r w:rsidR="00040675" w:rsidRPr="00BE3B5D">
        <w:rPr>
          <w:rFonts w:ascii="Times New Roman" w:hAnsi="Times New Roman" w:cs="Times New Roman"/>
          <w:sz w:val="24"/>
          <w:szCs w:val="24"/>
        </w:rPr>
        <w:t>__________</w:t>
      </w:r>
    </w:p>
    <w:p w:rsidR="009605AD" w:rsidRPr="00BE3B5D" w:rsidRDefault="009605AD" w:rsidP="009605AD">
      <w:pPr>
        <w:spacing w:after="0"/>
        <w:ind w:left="540"/>
        <w:jc w:val="both"/>
        <w:rPr>
          <w:rFonts w:ascii="Times New Roman" w:hAnsi="Times New Roman" w:cs="Times New Roman"/>
          <w:sz w:val="28"/>
          <w:szCs w:val="28"/>
        </w:rPr>
      </w:pPr>
    </w:p>
    <w:p w:rsidR="009605AD" w:rsidRPr="00BE3B5D" w:rsidRDefault="009605AD" w:rsidP="009605AD">
      <w:pPr>
        <w:jc w:val="both"/>
        <w:rPr>
          <w:rFonts w:ascii="Times New Roman" w:hAnsi="Times New Roman" w:cs="Times New Roman"/>
          <w:b/>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9605AD" w:rsidRPr="00BE3B5D" w:rsidRDefault="009605AD" w:rsidP="009605AD">
      <w:pPr>
        <w:jc w:val="both"/>
        <w:rPr>
          <w:rFonts w:ascii="Times New Roman" w:hAnsi="Times New Roman" w:cs="Times New Roman"/>
          <w:b/>
          <w:sz w:val="24"/>
          <w:szCs w:val="24"/>
        </w:rPr>
      </w:pPr>
    </w:p>
    <w:p w:rsidR="00040675" w:rsidRPr="00BE3B5D" w:rsidRDefault="00040675" w:rsidP="009605AD">
      <w:pPr>
        <w:autoSpaceDE w:val="0"/>
        <w:autoSpaceDN w:val="0"/>
        <w:adjustRightInd w:val="0"/>
        <w:spacing w:after="0" w:line="240" w:lineRule="auto"/>
        <w:jc w:val="right"/>
        <w:rPr>
          <w:rFonts w:ascii="Times New Roman" w:hAnsi="Times New Roman" w:cs="Times New Roman"/>
          <w:b/>
          <w:bCs/>
          <w:color w:val="333333"/>
          <w:sz w:val="24"/>
          <w:szCs w:val="24"/>
        </w:rPr>
      </w:pPr>
    </w:p>
    <w:p w:rsidR="00040675" w:rsidRDefault="00040675" w:rsidP="009605AD">
      <w:pPr>
        <w:autoSpaceDE w:val="0"/>
        <w:autoSpaceDN w:val="0"/>
        <w:adjustRightInd w:val="0"/>
        <w:spacing w:after="0" w:line="240" w:lineRule="auto"/>
        <w:jc w:val="right"/>
        <w:rPr>
          <w:rFonts w:ascii="Times New Roman" w:hAnsi="Times New Roman" w:cs="Times New Roman"/>
          <w:b/>
          <w:bCs/>
          <w:color w:val="333333"/>
          <w:sz w:val="24"/>
          <w:szCs w:val="24"/>
        </w:rPr>
      </w:pPr>
    </w:p>
    <w:p w:rsidR="00CF0259" w:rsidRPr="00BE3B5D" w:rsidRDefault="00CF0259" w:rsidP="009605AD">
      <w:pPr>
        <w:autoSpaceDE w:val="0"/>
        <w:autoSpaceDN w:val="0"/>
        <w:adjustRightInd w:val="0"/>
        <w:spacing w:after="0" w:line="240" w:lineRule="auto"/>
        <w:jc w:val="right"/>
        <w:rPr>
          <w:rFonts w:ascii="Times New Roman" w:hAnsi="Times New Roman" w:cs="Times New Roman"/>
          <w:b/>
          <w:bCs/>
          <w:color w:val="333333"/>
          <w:sz w:val="24"/>
          <w:szCs w:val="24"/>
        </w:rPr>
      </w:pPr>
      <w:bookmarkStart w:id="0" w:name="_GoBack"/>
      <w:bookmarkEnd w:id="0"/>
    </w:p>
    <w:p w:rsidR="009605AD" w:rsidRPr="00BE3B5D" w:rsidRDefault="009605AD" w:rsidP="00D9183B">
      <w:pPr>
        <w:autoSpaceDE w:val="0"/>
        <w:autoSpaceDN w:val="0"/>
        <w:adjustRightInd w:val="0"/>
        <w:spacing w:after="0" w:line="240" w:lineRule="auto"/>
        <w:rPr>
          <w:rFonts w:ascii="Times New Roman" w:hAnsi="Times New Roman" w:cs="Times New Roman"/>
          <w:b/>
          <w:bCs/>
          <w:color w:val="333333"/>
          <w:sz w:val="24"/>
          <w:szCs w:val="24"/>
        </w:rPr>
      </w:pPr>
    </w:p>
    <w:p w:rsidR="00D9183B" w:rsidRPr="00D9183B" w:rsidRDefault="00D9183B" w:rsidP="00D9183B">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D9183B">
        <w:rPr>
          <w:rFonts w:ascii="Times New Roman" w:hAnsi="Times New Roman" w:cs="Times New Roman"/>
          <w:sz w:val="24"/>
          <w:szCs w:val="24"/>
        </w:rPr>
        <w:t xml:space="preserve">Председателю </w:t>
      </w:r>
      <w:proofErr w:type="gramStart"/>
      <w:r w:rsidRPr="00D9183B">
        <w:rPr>
          <w:rFonts w:ascii="Times New Roman" w:hAnsi="Times New Roman" w:cs="Times New Roman"/>
          <w:sz w:val="24"/>
          <w:szCs w:val="24"/>
        </w:rPr>
        <w:t>Территориальной</w:t>
      </w:r>
      <w:proofErr w:type="gramEnd"/>
    </w:p>
    <w:p w:rsidR="00D9183B" w:rsidRPr="00D9183B" w:rsidRDefault="00D9183B" w:rsidP="00D918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9183B">
        <w:rPr>
          <w:rFonts w:ascii="Times New Roman" w:hAnsi="Times New Roman" w:cs="Times New Roman"/>
          <w:sz w:val="24"/>
          <w:szCs w:val="24"/>
        </w:rPr>
        <w:t>психолого-медико-педагогической</w:t>
      </w:r>
    </w:p>
    <w:p w:rsidR="00D9183B" w:rsidRPr="00D9183B" w:rsidRDefault="00D9183B" w:rsidP="00D9183B">
      <w:pPr>
        <w:spacing w:after="0" w:line="240" w:lineRule="auto"/>
        <w:jc w:val="center"/>
        <w:rPr>
          <w:rFonts w:ascii="Times New Roman" w:hAnsi="Times New Roman" w:cs="Times New Roman"/>
          <w:sz w:val="24"/>
          <w:szCs w:val="24"/>
        </w:rPr>
      </w:pPr>
      <w:r w:rsidRPr="00D918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83B">
        <w:rPr>
          <w:rFonts w:ascii="Times New Roman" w:hAnsi="Times New Roman" w:cs="Times New Roman"/>
          <w:sz w:val="24"/>
          <w:szCs w:val="24"/>
        </w:rPr>
        <w:t xml:space="preserve"> комиссии</w:t>
      </w:r>
    </w:p>
    <w:p w:rsidR="00D9183B" w:rsidRPr="00D9183B" w:rsidRDefault="00D9183B" w:rsidP="00D9183B">
      <w:pPr>
        <w:spacing w:after="0" w:line="240" w:lineRule="auto"/>
        <w:jc w:val="center"/>
        <w:rPr>
          <w:rFonts w:ascii="Times New Roman" w:hAnsi="Times New Roman" w:cs="Times New Roman"/>
          <w:sz w:val="24"/>
          <w:szCs w:val="24"/>
        </w:rPr>
      </w:pPr>
      <w:r w:rsidRPr="00D918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9183B">
        <w:rPr>
          <w:rFonts w:ascii="Times New Roman" w:hAnsi="Times New Roman" w:cs="Times New Roman"/>
          <w:sz w:val="24"/>
          <w:szCs w:val="24"/>
        </w:rPr>
        <w:t>Н.С.Шаровой</w:t>
      </w:r>
      <w:proofErr w:type="spellEnd"/>
    </w:p>
    <w:p w:rsidR="009605AD" w:rsidRPr="00BE3B5D" w:rsidRDefault="009605AD" w:rsidP="009605AD">
      <w:pPr>
        <w:autoSpaceDE w:val="0"/>
        <w:autoSpaceDN w:val="0"/>
        <w:adjustRightInd w:val="0"/>
        <w:spacing w:after="0" w:line="240" w:lineRule="auto"/>
        <w:jc w:val="center"/>
        <w:rPr>
          <w:rFonts w:ascii="Times New Roman" w:hAnsi="Times New Roman" w:cs="Times New Roman"/>
          <w:b/>
          <w:bCs/>
          <w:color w:val="333333"/>
          <w:sz w:val="24"/>
          <w:szCs w:val="24"/>
        </w:rPr>
      </w:pPr>
    </w:p>
    <w:p w:rsidR="009605AD" w:rsidRPr="00BE3B5D" w:rsidRDefault="009605AD" w:rsidP="009605AD">
      <w:pPr>
        <w:autoSpaceDE w:val="0"/>
        <w:autoSpaceDN w:val="0"/>
        <w:adjustRightInd w:val="0"/>
        <w:jc w:val="center"/>
        <w:rPr>
          <w:rFonts w:ascii="Times New Roman" w:hAnsi="Times New Roman" w:cs="Times New Roman"/>
          <w:b/>
          <w:bCs/>
          <w:color w:val="333333"/>
          <w:sz w:val="24"/>
          <w:szCs w:val="24"/>
        </w:rPr>
      </w:pPr>
      <w:r w:rsidRPr="00BE3B5D">
        <w:rPr>
          <w:rFonts w:ascii="Times New Roman" w:hAnsi="Times New Roman" w:cs="Times New Roman"/>
          <w:b/>
          <w:bCs/>
          <w:color w:val="333333"/>
          <w:sz w:val="24"/>
          <w:szCs w:val="24"/>
        </w:rPr>
        <w:t>Заявление о согласии родителей (законных представителей)</w:t>
      </w:r>
      <w:r w:rsidRPr="00BE3B5D">
        <w:rPr>
          <w:rFonts w:ascii="Times New Roman" w:hAnsi="Times New Roman" w:cs="Times New Roman"/>
          <w:b/>
          <w:bCs/>
          <w:color w:val="333333"/>
          <w:sz w:val="24"/>
          <w:szCs w:val="24"/>
        </w:rPr>
        <w:br/>
        <w:t>на обработку персональных данных (</w:t>
      </w:r>
      <w:proofErr w:type="spellStart"/>
      <w:r w:rsidRPr="00BE3B5D">
        <w:rPr>
          <w:rFonts w:ascii="Times New Roman" w:hAnsi="Times New Roman" w:cs="Times New Roman"/>
          <w:b/>
          <w:bCs/>
          <w:color w:val="333333"/>
          <w:sz w:val="24"/>
          <w:szCs w:val="24"/>
        </w:rPr>
        <w:t>ПДн</w:t>
      </w:r>
      <w:proofErr w:type="spellEnd"/>
      <w:r w:rsidRPr="00BE3B5D">
        <w:rPr>
          <w:rFonts w:ascii="Times New Roman" w:hAnsi="Times New Roman" w:cs="Times New Roman"/>
          <w:b/>
          <w:bCs/>
          <w:color w:val="333333"/>
          <w:sz w:val="24"/>
          <w:szCs w:val="24"/>
        </w:rPr>
        <w:t>) ребенка на ТПМПК</w:t>
      </w:r>
      <w:r w:rsidR="00040675" w:rsidRPr="00BE3B5D">
        <w:rPr>
          <w:rFonts w:ascii="Times New Roman" w:hAnsi="Times New Roman" w:cs="Times New Roman"/>
          <w:b/>
          <w:bCs/>
          <w:color w:val="333333"/>
          <w:sz w:val="24"/>
          <w:szCs w:val="24"/>
        </w:rPr>
        <w:t>.</w:t>
      </w:r>
    </w:p>
    <w:p w:rsidR="009605AD" w:rsidRPr="00BE3B5D" w:rsidRDefault="009605AD" w:rsidP="009605AD">
      <w:pPr>
        <w:autoSpaceDE w:val="0"/>
        <w:autoSpaceDN w:val="0"/>
        <w:adjustRightInd w:val="0"/>
        <w:spacing w:before="120"/>
        <w:rPr>
          <w:rFonts w:ascii="Times New Roman" w:eastAsia="TimesNewRomanPSMT" w:hAnsi="Times New Roman" w:cs="Times New Roman"/>
          <w:color w:val="333333"/>
        </w:rPr>
      </w:pPr>
      <w:r w:rsidRPr="00BE3B5D">
        <w:rPr>
          <w:rFonts w:ascii="Times New Roman" w:eastAsia="TimesNewRomanPSMT" w:hAnsi="Times New Roman" w:cs="Times New Roman"/>
          <w:color w:val="333333"/>
        </w:rPr>
        <w:t>Я (ФИО)________________________________________________________________________</w:t>
      </w:r>
      <w:r w:rsidR="00040675" w:rsidRPr="00BE3B5D">
        <w:rPr>
          <w:rFonts w:ascii="Times New Roman" w:eastAsia="TimesNewRomanPSMT" w:hAnsi="Times New Roman" w:cs="Times New Roman"/>
          <w:color w:val="333333"/>
        </w:rPr>
        <w:t>_______, проживающи</w:t>
      </w:r>
      <w:proofErr w:type="gramStart"/>
      <w:r w:rsidR="00040675" w:rsidRPr="00BE3B5D">
        <w:rPr>
          <w:rFonts w:ascii="Times New Roman" w:eastAsia="TimesNewRomanPSMT" w:hAnsi="Times New Roman" w:cs="Times New Roman"/>
          <w:color w:val="333333"/>
        </w:rPr>
        <w:t>й(</w:t>
      </w:r>
      <w:proofErr w:type="spellStart"/>
      <w:proofErr w:type="gramEnd"/>
      <w:r w:rsidR="00040675" w:rsidRPr="00BE3B5D">
        <w:rPr>
          <w:rFonts w:ascii="Times New Roman" w:eastAsia="TimesNewRomanPSMT" w:hAnsi="Times New Roman" w:cs="Times New Roman"/>
          <w:color w:val="333333"/>
        </w:rPr>
        <w:t>ая</w:t>
      </w:r>
      <w:proofErr w:type="spellEnd"/>
      <w:r w:rsidR="00040675" w:rsidRPr="00BE3B5D">
        <w:rPr>
          <w:rFonts w:ascii="Times New Roman" w:eastAsia="TimesNewRomanPSMT" w:hAnsi="Times New Roman" w:cs="Times New Roman"/>
          <w:color w:val="333333"/>
        </w:rPr>
        <w:t>) по адресу:</w:t>
      </w:r>
      <w:r w:rsidRPr="00BE3B5D">
        <w:rPr>
          <w:rFonts w:ascii="Times New Roman" w:eastAsia="TimesNewRomanPSMT" w:hAnsi="Times New Roman" w:cs="Times New Roman"/>
          <w:color w:val="333333"/>
        </w:rPr>
        <w:t>_________________________________________________</w:t>
      </w:r>
      <w:r w:rsidR="00040675" w:rsidRPr="00BE3B5D">
        <w:rPr>
          <w:rFonts w:ascii="Times New Roman" w:eastAsia="TimesNewRomanPSMT" w:hAnsi="Times New Roman" w:cs="Times New Roman"/>
          <w:color w:val="333333"/>
        </w:rPr>
        <w:t>__</w:t>
      </w:r>
      <w:r w:rsidRPr="00BE3B5D">
        <w:rPr>
          <w:rFonts w:ascii="Times New Roman" w:eastAsia="TimesNewRomanPSMT" w:hAnsi="Times New Roman" w:cs="Times New Roman"/>
          <w:color w:val="333333"/>
        </w:rPr>
        <w:t>___________, паспорт (другой документ, удостоверяющий личность):_______</w:t>
      </w:r>
      <w:r w:rsidR="00040675" w:rsidRPr="00BE3B5D">
        <w:rPr>
          <w:rFonts w:ascii="Times New Roman" w:eastAsia="TimesNewRomanPSMT" w:hAnsi="Times New Roman" w:cs="Times New Roman"/>
          <w:color w:val="333333"/>
        </w:rPr>
        <w:t>__</w:t>
      </w:r>
      <w:r w:rsidRPr="00BE3B5D">
        <w:rPr>
          <w:rFonts w:ascii="Times New Roman" w:eastAsia="TimesNewRomanPSMT" w:hAnsi="Times New Roman" w:cs="Times New Roman"/>
          <w:color w:val="333333"/>
        </w:rPr>
        <w:t>_№_________________, когда и кем выдан: _________________________________________________</w:t>
      </w:r>
      <w:r w:rsidR="00040675" w:rsidRPr="00BE3B5D">
        <w:rPr>
          <w:rFonts w:ascii="Times New Roman" w:eastAsia="TimesNewRomanPSMT" w:hAnsi="Times New Roman" w:cs="Times New Roman"/>
          <w:color w:val="333333"/>
        </w:rPr>
        <w:t>_______________________________</w:t>
      </w:r>
      <w:r w:rsidRPr="00BE3B5D">
        <w:rPr>
          <w:rFonts w:ascii="Times New Roman" w:eastAsia="TimesNewRomanPSMT" w:hAnsi="Times New Roman" w:cs="Times New Roman"/>
          <w:color w:val="333333"/>
        </w:rPr>
        <w:t xml:space="preserve">, </w:t>
      </w:r>
    </w:p>
    <w:p w:rsidR="009605AD" w:rsidRPr="00BE3B5D" w:rsidRDefault="009605AD" w:rsidP="009605AD">
      <w:pPr>
        <w:autoSpaceDE w:val="0"/>
        <w:autoSpaceDN w:val="0"/>
        <w:adjustRightInd w:val="0"/>
        <w:spacing w:before="120"/>
        <w:jc w:val="both"/>
        <w:rPr>
          <w:rFonts w:ascii="Times New Roman" w:eastAsia="Times New Roman" w:hAnsi="Times New Roman" w:cs="Times New Roman"/>
          <w:lang w:eastAsia="ru-RU"/>
        </w:rPr>
      </w:pPr>
      <w:r w:rsidRPr="00BE3B5D">
        <w:rPr>
          <w:rFonts w:ascii="Times New Roman" w:hAnsi="Times New Roman" w:cs="Times New Roman"/>
          <w:lang w:eastAsia="ru-RU"/>
        </w:rPr>
        <w:t>являясь законным представителем несоверш</w:t>
      </w:r>
      <w:r w:rsidR="00040675" w:rsidRPr="00BE3B5D">
        <w:rPr>
          <w:rFonts w:ascii="Times New Roman" w:hAnsi="Times New Roman" w:cs="Times New Roman"/>
          <w:lang w:eastAsia="ru-RU"/>
        </w:rPr>
        <w:t>еннолетнего (ФИО, дата рождения</w:t>
      </w:r>
      <w:r w:rsidRPr="00BE3B5D">
        <w:rPr>
          <w:rFonts w:ascii="Times New Roman" w:hAnsi="Times New Roman" w:cs="Times New Roman"/>
          <w:lang w:eastAsia="ru-RU"/>
        </w:rPr>
        <w:t>) _____________________________________________________________________________________</w:t>
      </w:r>
    </w:p>
    <w:p w:rsidR="009605AD" w:rsidRPr="00BE3B5D" w:rsidRDefault="009605AD" w:rsidP="009605AD">
      <w:pPr>
        <w:autoSpaceDE w:val="0"/>
        <w:autoSpaceDN w:val="0"/>
        <w:adjustRightInd w:val="0"/>
        <w:spacing w:after="0" w:line="240" w:lineRule="auto"/>
        <w:jc w:val="both"/>
        <w:rPr>
          <w:rFonts w:ascii="Times New Roman" w:hAnsi="Times New Roman" w:cs="Times New Roman"/>
          <w:b/>
          <w:lang w:eastAsia="ru-RU"/>
        </w:rPr>
      </w:pPr>
      <w:r w:rsidRPr="00BE3B5D">
        <w:rPr>
          <w:rFonts w:ascii="Times New Roman" w:hAnsi="Times New Roman" w:cs="Times New Roman"/>
          <w:lang w:eastAsia="ru-RU"/>
        </w:rPr>
        <w:t xml:space="preserve">на основании </w:t>
      </w:r>
      <w:r w:rsidRPr="00BE3B5D">
        <w:rPr>
          <w:rFonts w:ascii="Times New Roman" w:hAnsi="Times New Roman" w:cs="Times New Roman"/>
        </w:rPr>
        <w:t>Федерального закона от 27.07.2006 N 149-ФЗ "Об информации, информационных технологиях и о защите информации", Федерального закона от 27.07.2006 N 152-ФЗ "О персональных данных", иными нормативно-правовыми актами, действующими на территории Российской Федерации</w:t>
      </w:r>
      <w:r w:rsidRPr="00BE3B5D">
        <w:rPr>
          <w:rFonts w:ascii="Times New Roman" w:eastAsia="TimesNewRomanPSMT" w:hAnsi="Times New Roman" w:cs="Times New Roman"/>
          <w:b/>
          <w:color w:val="333333"/>
        </w:rPr>
        <w:t>даю согласие на обработку на ТПМПК следующих персональных данных ребенка</w:t>
      </w:r>
      <w:proofErr w:type="gramStart"/>
      <w:r w:rsidRPr="00BE3B5D">
        <w:rPr>
          <w:rFonts w:ascii="Times New Roman" w:eastAsia="TimesNewRomanPSMT" w:hAnsi="Times New Roman" w:cs="Times New Roman"/>
          <w:b/>
          <w:color w:val="333333"/>
        </w:rPr>
        <w:t>:</w:t>
      </w:r>
      <w:r w:rsidRPr="00BE3B5D">
        <w:rPr>
          <w:rFonts w:ascii="Times New Roman" w:eastAsia="TimesNewRomanPSMT" w:hAnsi="Times New Roman" w:cs="Times New Roman"/>
          <w:b/>
          <w:i/>
          <w:iCs/>
          <w:color w:val="333333"/>
        </w:rPr>
        <w:t>д</w:t>
      </w:r>
      <w:proofErr w:type="gramEnd"/>
      <w:r w:rsidRPr="00BE3B5D">
        <w:rPr>
          <w:rFonts w:ascii="Times New Roman" w:eastAsia="TimesNewRomanPSMT" w:hAnsi="Times New Roman" w:cs="Times New Roman"/>
          <w:b/>
          <w:i/>
          <w:iCs/>
          <w:color w:val="333333"/>
        </w:rPr>
        <w:t xml:space="preserve">ата рождения, место жительства, пол, данные о </w:t>
      </w:r>
      <w:r w:rsidRPr="00BE3B5D">
        <w:rPr>
          <w:rFonts w:ascii="Times New Roman" w:eastAsia="TimesNewRomanPSMT" w:hAnsi="Times New Roman" w:cs="Times New Roman"/>
          <w:b/>
          <w:i/>
          <w:iCs/>
          <w:color w:val="333333"/>
          <w:u w:val="single"/>
        </w:rPr>
        <w:t>родителях (законных представителях)</w:t>
      </w:r>
      <w:r w:rsidRPr="00BE3B5D">
        <w:rPr>
          <w:rFonts w:ascii="Times New Roman" w:eastAsia="TimesNewRomanPSMT" w:hAnsi="Times New Roman" w:cs="Times New Roman"/>
          <w:b/>
          <w:i/>
          <w:iCs/>
          <w:color w:val="333333"/>
        </w:rPr>
        <w:t xml:space="preserve">, данные об инвалидности (при наличии), копии медицинскихдокументов, медицинские заключения, заключение специалистов </w:t>
      </w:r>
      <w:proofErr w:type="spellStart"/>
      <w:r w:rsidRPr="00BE3B5D">
        <w:rPr>
          <w:rFonts w:ascii="Times New Roman" w:eastAsia="TimesNewRomanPSMT" w:hAnsi="Times New Roman" w:cs="Times New Roman"/>
          <w:b/>
          <w:i/>
          <w:iCs/>
          <w:color w:val="333333"/>
        </w:rPr>
        <w:t>ПМПк</w:t>
      </w:r>
      <w:proofErr w:type="spellEnd"/>
      <w:r w:rsidRPr="00BE3B5D">
        <w:rPr>
          <w:rFonts w:ascii="Times New Roman" w:eastAsia="TimesNewRomanPSMT" w:hAnsi="Times New Roman" w:cs="Times New Roman"/>
          <w:b/>
          <w:i/>
          <w:iCs/>
          <w:color w:val="333333"/>
        </w:rPr>
        <w:t xml:space="preserve">, результаты педагогической, психологической, социально-педагогической, дефектологической, логопедической диагностики, данные об успеваемости, </w:t>
      </w:r>
      <w:r w:rsidRPr="00BE3B5D">
        <w:rPr>
          <w:rFonts w:ascii="Times New Roman" w:hAnsi="Times New Roman" w:cs="Times New Roman"/>
          <w:b/>
          <w:i/>
        </w:rPr>
        <w:t>письменные и контрольные работы по русскому языку, математике, результаты продуктивной  деятельности.</w:t>
      </w:r>
    </w:p>
    <w:p w:rsidR="009605AD" w:rsidRPr="00BE3B5D" w:rsidRDefault="009605AD" w:rsidP="00B715E3">
      <w:pPr>
        <w:autoSpaceDE w:val="0"/>
        <w:autoSpaceDN w:val="0"/>
        <w:adjustRightInd w:val="0"/>
        <w:spacing w:after="0" w:line="240" w:lineRule="auto"/>
        <w:ind w:firstLine="708"/>
        <w:jc w:val="both"/>
        <w:rPr>
          <w:rFonts w:ascii="Times New Roman" w:hAnsi="Times New Roman" w:cs="Times New Roman"/>
          <w:lang w:eastAsia="ru-RU"/>
        </w:rPr>
      </w:pPr>
      <w:r w:rsidRPr="00BE3B5D">
        <w:rPr>
          <w:rFonts w:ascii="Times New Roman" w:hAnsi="Times New Roman" w:cs="Times New Roman"/>
          <w:b/>
          <w:lang w:eastAsia="ru-RU"/>
        </w:rPr>
        <w:t>Я даю согласие на</w:t>
      </w:r>
      <w:r w:rsidRPr="00BE3B5D">
        <w:rPr>
          <w:rFonts w:ascii="Times New Roman" w:hAnsi="Times New Roman" w:cs="Times New Roman"/>
          <w:lang w:eastAsia="ru-RU"/>
        </w:rPr>
        <w:t xml:space="preserve"> использование персональных данных </w:t>
      </w:r>
      <w:proofErr w:type="gramStart"/>
      <w:r w:rsidRPr="00BE3B5D">
        <w:rPr>
          <w:rFonts w:ascii="Times New Roman" w:hAnsi="Times New Roman" w:cs="Times New Roman"/>
          <w:lang w:eastAsia="ru-RU"/>
        </w:rPr>
        <w:t>моего</w:t>
      </w:r>
      <w:proofErr w:type="gramEnd"/>
      <w:r w:rsidRPr="00BE3B5D">
        <w:rPr>
          <w:rFonts w:ascii="Times New Roman" w:hAnsi="Times New Roman" w:cs="Times New Roman"/>
          <w:lang w:eastAsia="ru-RU"/>
        </w:rPr>
        <w:t xml:space="preserve"> ребенка</w:t>
      </w:r>
      <w:r w:rsidRPr="00BE3B5D">
        <w:rPr>
          <w:rFonts w:ascii="Times New Roman" w:eastAsia="TimesNewRomanPSMT" w:hAnsi="Times New Roman" w:cs="Times New Roman"/>
          <w:color w:val="333333"/>
        </w:rPr>
        <w:t xml:space="preserve">в целях: </w:t>
      </w:r>
    </w:p>
    <w:p w:rsidR="009605AD" w:rsidRPr="00BE3B5D" w:rsidRDefault="009605AD" w:rsidP="009605AD">
      <w:pPr>
        <w:autoSpaceDE w:val="0"/>
        <w:autoSpaceDN w:val="0"/>
        <w:adjustRightInd w:val="0"/>
        <w:spacing w:after="0" w:line="240" w:lineRule="auto"/>
        <w:jc w:val="both"/>
        <w:rPr>
          <w:rFonts w:ascii="Times New Roman" w:hAnsi="Times New Roman" w:cs="Times New Roman"/>
        </w:rPr>
      </w:pPr>
      <w:r w:rsidRPr="00BE3B5D">
        <w:rPr>
          <w:rFonts w:ascii="Times New Roman" w:hAnsi="Times New Roman" w:cs="Times New Roman"/>
        </w:rPr>
        <w:t>выработки коллегиального психолого-медико-педагогического заключения по результатам данных медицинского, психологического, дефектологического и логопедического обследований ребенка специалистами ТПМПК о состоянии соматического и нервно-психического здоровья ребенка и подготовки индивидуально-ориентированных (дифференцированных) рекомендаций по определению образовательного маршрута (вида образовательного учреждения, класса, группы и образовательной программы); оказания консультативной помощи родителям (законным представителям), работникам образовательных учреждений, учреждениям социальной защиты населения, здравоохранения, другим организациям по вопросам воспитания, обучения и коррекции нарушений развития моего ребенка.</w:t>
      </w:r>
    </w:p>
    <w:p w:rsidR="009605AD" w:rsidRPr="00BE3B5D" w:rsidRDefault="009605AD" w:rsidP="00B715E3">
      <w:pPr>
        <w:autoSpaceDE w:val="0"/>
        <w:autoSpaceDN w:val="0"/>
        <w:adjustRightInd w:val="0"/>
        <w:spacing w:after="0" w:line="240" w:lineRule="auto"/>
        <w:ind w:firstLine="708"/>
        <w:jc w:val="both"/>
        <w:rPr>
          <w:rFonts w:ascii="Times New Roman" w:hAnsi="Times New Roman" w:cs="Times New Roman"/>
        </w:rPr>
      </w:pPr>
      <w:r w:rsidRPr="00BE3B5D">
        <w:rPr>
          <w:rFonts w:ascii="Times New Roman" w:hAnsi="Times New Roman" w:cs="Times New Roman"/>
          <w:lang w:eastAsia="ru-RU"/>
        </w:rPr>
        <w:t>Настоящим согласием я предоставляю на осуществление специалистами ТПМПК следующих действий в отношении персональных данных моего ребенка: сбор; систематизация; накопление; хранение;</w:t>
      </w:r>
      <w:r w:rsidRPr="00BE3B5D">
        <w:rPr>
          <w:rFonts w:ascii="Times New Roman" w:hAnsi="Times New Roman" w:cs="Times New Roman"/>
        </w:rPr>
        <w:t xml:space="preserve"> формирование базы данных; </w:t>
      </w:r>
      <w:r w:rsidRPr="00BE3B5D">
        <w:rPr>
          <w:rFonts w:ascii="Times New Roman" w:hAnsi="Times New Roman" w:cs="Times New Roman"/>
          <w:lang w:eastAsia="ru-RU"/>
        </w:rPr>
        <w:t xml:space="preserve">уточнение (обновление, изменение); использование; </w:t>
      </w:r>
      <w:r w:rsidRPr="00BE3B5D">
        <w:rPr>
          <w:rFonts w:ascii="Times New Roman" w:hAnsi="Times New Roman" w:cs="Times New Roman"/>
        </w:rPr>
        <w:t>внесение данных в журнал предварительной записи детей на обследование, в журнал учета детей, прошедших обследование, в карту ребенка, прошедшего обследование, в протокол обследования ребенка, журнал первичного учета и обследования детей дошкольного возраста с нарушением зрения, журнал протоколов по зачислению и выпуску детей в ДОУ с тяжелыми нарушениями речи и задержкой психического развития</w:t>
      </w:r>
      <w:proofErr w:type="gramStart"/>
      <w:r w:rsidRPr="00BE3B5D">
        <w:rPr>
          <w:rFonts w:ascii="Times New Roman" w:hAnsi="Times New Roman" w:cs="Times New Roman"/>
        </w:rPr>
        <w:t>;</w:t>
      </w:r>
      <w:r w:rsidRPr="00BE3B5D">
        <w:rPr>
          <w:rFonts w:ascii="Times New Roman" w:hAnsi="Times New Roman" w:cs="Times New Roman"/>
          <w:lang w:eastAsia="ru-RU"/>
        </w:rPr>
        <w:t>о</w:t>
      </w:r>
      <w:proofErr w:type="gramEnd"/>
      <w:r w:rsidRPr="00BE3B5D">
        <w:rPr>
          <w:rFonts w:ascii="Times New Roman" w:hAnsi="Times New Roman" w:cs="Times New Roman"/>
          <w:lang w:eastAsia="ru-RU"/>
        </w:rPr>
        <w:t>безличивание; блокирование (не включает возможность ограничения моего доступа к персональным данным ребенка); уничтожение. </w:t>
      </w:r>
    </w:p>
    <w:p w:rsidR="009605AD" w:rsidRPr="00BE3B5D" w:rsidRDefault="009605AD" w:rsidP="00B715E3">
      <w:pPr>
        <w:autoSpaceDE w:val="0"/>
        <w:autoSpaceDN w:val="0"/>
        <w:adjustRightInd w:val="0"/>
        <w:spacing w:after="0" w:line="240" w:lineRule="auto"/>
        <w:ind w:firstLine="708"/>
        <w:jc w:val="both"/>
        <w:rPr>
          <w:rFonts w:ascii="Times New Roman" w:hAnsi="Times New Roman" w:cs="Times New Roman"/>
        </w:rPr>
      </w:pPr>
      <w:r w:rsidRPr="00BE3B5D">
        <w:rPr>
          <w:rFonts w:ascii="Times New Roman" w:hAnsi="Times New Roman" w:cs="Times New Roman"/>
          <w:lang w:eastAsia="ru-RU"/>
        </w:rPr>
        <w:t>Данное согласие действует до достижения целей обработки персональных данных на ТПМПК или до отзыва данного согласия. Данное согласие может быть от</w:t>
      </w:r>
      <w:r w:rsidR="00B715E3" w:rsidRPr="00BE3B5D">
        <w:rPr>
          <w:rFonts w:ascii="Times New Roman" w:hAnsi="Times New Roman" w:cs="Times New Roman"/>
          <w:lang w:eastAsia="ru-RU"/>
        </w:rPr>
        <w:t xml:space="preserve">озвано в любой момент </w:t>
      </w:r>
      <w:proofErr w:type="gramStart"/>
      <w:r w:rsidR="00B715E3" w:rsidRPr="00BE3B5D">
        <w:rPr>
          <w:rFonts w:ascii="Times New Roman" w:hAnsi="Times New Roman" w:cs="Times New Roman"/>
          <w:lang w:eastAsia="ru-RU"/>
        </w:rPr>
        <w:t>по моему</w:t>
      </w:r>
      <w:proofErr w:type="gramEnd"/>
      <w:r w:rsidR="00B715E3" w:rsidRPr="00BE3B5D">
        <w:rPr>
          <w:rFonts w:ascii="Times New Roman" w:hAnsi="Times New Roman" w:cs="Times New Roman"/>
          <w:lang w:eastAsia="ru-RU"/>
        </w:rPr>
        <w:t> </w:t>
      </w:r>
      <w:proofErr w:type="spellStart"/>
      <w:r w:rsidR="00B715E3" w:rsidRPr="00BE3B5D">
        <w:rPr>
          <w:rFonts w:ascii="Times New Roman" w:hAnsi="Times New Roman" w:cs="Times New Roman"/>
          <w:lang w:eastAsia="ru-RU"/>
        </w:rPr>
        <w:t>письменному</w:t>
      </w:r>
      <w:r w:rsidRPr="00BE3B5D">
        <w:rPr>
          <w:rFonts w:ascii="Times New Roman" w:hAnsi="Times New Roman" w:cs="Times New Roman"/>
          <w:lang w:eastAsia="ru-RU"/>
        </w:rPr>
        <w:t>заявлению</w:t>
      </w:r>
      <w:proofErr w:type="spellEnd"/>
      <w:r w:rsidRPr="00BE3B5D">
        <w:rPr>
          <w:rFonts w:ascii="Times New Roman" w:hAnsi="Times New Roman" w:cs="Times New Roman"/>
          <w:lang w:eastAsia="ru-RU"/>
        </w:rPr>
        <w:t>.</w:t>
      </w:r>
      <w:r w:rsidRPr="00BE3B5D">
        <w:rPr>
          <w:rFonts w:ascii="Times New Roman" w:hAnsi="Times New Roman" w:cs="Times New Roman"/>
          <w:lang w:eastAsia="ru-RU"/>
        </w:rPr>
        <w:br/>
        <w:t xml:space="preserve">         </w:t>
      </w:r>
      <w:r w:rsidRPr="00D9183B">
        <w:rPr>
          <w:rFonts w:ascii="Times New Roman" w:hAnsi="Times New Roman" w:cs="Times New Roman"/>
          <w:b/>
          <w:lang w:eastAsia="ru-RU"/>
        </w:rPr>
        <w:t>Я подтверждаю</w:t>
      </w:r>
      <w:r w:rsidRPr="00BE3B5D">
        <w:rPr>
          <w:rFonts w:ascii="Times New Roman" w:hAnsi="Times New Roman" w:cs="Times New Roman"/>
          <w:lang w:eastAsia="ru-RU"/>
        </w:rPr>
        <w:t>, что, давая настоящее согласие, я действую по своей воле и в интересах ребенка, законным представителем которого являюсь.</w:t>
      </w:r>
    </w:p>
    <w:p w:rsidR="009605AD" w:rsidRPr="00BE3B5D" w:rsidRDefault="009605AD" w:rsidP="009605AD">
      <w:pPr>
        <w:spacing w:after="0" w:line="240" w:lineRule="auto"/>
        <w:textAlignment w:val="top"/>
        <w:rPr>
          <w:rFonts w:ascii="Times New Roman" w:hAnsi="Times New Roman" w:cs="Times New Roman"/>
          <w:lang w:eastAsia="ru-RU"/>
        </w:rPr>
      </w:pPr>
    </w:p>
    <w:p w:rsidR="00B715E3" w:rsidRPr="00BE3B5D" w:rsidRDefault="009605AD" w:rsidP="009605AD">
      <w:pPr>
        <w:spacing w:line="240" w:lineRule="auto"/>
        <w:textAlignment w:val="top"/>
        <w:rPr>
          <w:rFonts w:ascii="Times New Roman" w:hAnsi="Times New Roman" w:cs="Times New Roman"/>
          <w:lang w:eastAsia="ru-RU"/>
        </w:rPr>
      </w:pPr>
      <w:r w:rsidRPr="00BE3B5D">
        <w:rPr>
          <w:rFonts w:ascii="Times New Roman" w:hAnsi="Times New Roman" w:cs="Times New Roman"/>
          <w:lang w:eastAsia="ru-RU"/>
        </w:rPr>
        <w:t>Дата:</w:t>
      </w:r>
      <w:r w:rsidR="00B715E3" w:rsidRPr="00BE3B5D">
        <w:rPr>
          <w:rFonts w:ascii="Times New Roman" w:hAnsi="Times New Roman" w:cs="Times New Roman"/>
          <w:lang w:eastAsia="ru-RU"/>
        </w:rPr>
        <w:t xml:space="preserve">     «______»_______________20__г.</w:t>
      </w:r>
    </w:p>
    <w:p w:rsidR="009605AD" w:rsidRPr="00BE3B5D" w:rsidRDefault="009605AD" w:rsidP="009605AD">
      <w:pPr>
        <w:spacing w:line="240" w:lineRule="auto"/>
        <w:textAlignment w:val="top"/>
        <w:rPr>
          <w:rFonts w:ascii="Times New Roman" w:hAnsi="Times New Roman" w:cs="Times New Roman"/>
          <w:lang w:eastAsia="ru-RU"/>
        </w:rPr>
      </w:pPr>
      <w:r w:rsidRPr="00BE3B5D">
        <w:rPr>
          <w:rFonts w:ascii="Times New Roman" w:hAnsi="Times New Roman" w:cs="Times New Roman"/>
          <w:lang w:eastAsia="ru-RU"/>
        </w:rPr>
        <w:t>Подпись</w:t>
      </w:r>
      <w:proofErr w:type="gramStart"/>
      <w:r w:rsidRPr="00BE3B5D">
        <w:rPr>
          <w:rFonts w:ascii="Times New Roman" w:hAnsi="Times New Roman" w:cs="Times New Roman"/>
          <w:lang w:eastAsia="ru-RU"/>
        </w:rPr>
        <w:t>: _____________________________ (______________________)</w:t>
      </w:r>
      <w:proofErr w:type="gramEnd"/>
    </w:p>
    <w:p w:rsidR="009605AD" w:rsidRDefault="00D9183B" w:rsidP="009605AD">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D9183B" w:rsidRPr="00BE3B5D" w:rsidRDefault="00D9183B" w:rsidP="009605AD">
      <w:pPr>
        <w:jc w:val="both"/>
        <w:rPr>
          <w:rFonts w:ascii="Times New Roman" w:hAnsi="Times New Roman" w:cs="Times New Roman"/>
          <w:b/>
          <w:sz w:val="24"/>
          <w:szCs w:val="24"/>
        </w:rPr>
      </w:pPr>
    </w:p>
    <w:p w:rsidR="00D9183B" w:rsidRPr="00D9183B" w:rsidRDefault="00D9183B" w:rsidP="00D9183B">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D9183B">
        <w:rPr>
          <w:rFonts w:ascii="Times New Roman" w:hAnsi="Times New Roman" w:cs="Times New Roman"/>
          <w:sz w:val="24"/>
          <w:szCs w:val="24"/>
        </w:rPr>
        <w:t xml:space="preserve">Председателю </w:t>
      </w:r>
      <w:proofErr w:type="gramStart"/>
      <w:r w:rsidRPr="00D9183B">
        <w:rPr>
          <w:rFonts w:ascii="Times New Roman" w:hAnsi="Times New Roman" w:cs="Times New Roman"/>
          <w:sz w:val="24"/>
          <w:szCs w:val="24"/>
        </w:rPr>
        <w:t>Территориальной</w:t>
      </w:r>
      <w:proofErr w:type="gramEnd"/>
    </w:p>
    <w:p w:rsidR="00D9183B" w:rsidRPr="00D9183B" w:rsidRDefault="00D9183B" w:rsidP="00D918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9183B">
        <w:rPr>
          <w:rFonts w:ascii="Times New Roman" w:hAnsi="Times New Roman" w:cs="Times New Roman"/>
          <w:sz w:val="24"/>
          <w:szCs w:val="24"/>
        </w:rPr>
        <w:t>психолого-медико-педагогической</w:t>
      </w:r>
    </w:p>
    <w:p w:rsidR="00D9183B" w:rsidRPr="00D9183B" w:rsidRDefault="00D9183B" w:rsidP="00D9183B">
      <w:pPr>
        <w:spacing w:after="0" w:line="240" w:lineRule="auto"/>
        <w:jc w:val="center"/>
        <w:rPr>
          <w:rFonts w:ascii="Times New Roman" w:hAnsi="Times New Roman" w:cs="Times New Roman"/>
          <w:sz w:val="24"/>
          <w:szCs w:val="24"/>
        </w:rPr>
      </w:pPr>
      <w:r w:rsidRPr="00D918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183B">
        <w:rPr>
          <w:rFonts w:ascii="Times New Roman" w:hAnsi="Times New Roman" w:cs="Times New Roman"/>
          <w:sz w:val="24"/>
          <w:szCs w:val="24"/>
        </w:rPr>
        <w:t xml:space="preserve"> комиссии</w:t>
      </w:r>
    </w:p>
    <w:p w:rsidR="00D9183B" w:rsidRPr="00D9183B" w:rsidRDefault="00D9183B" w:rsidP="00D9183B">
      <w:pPr>
        <w:spacing w:after="0" w:line="240" w:lineRule="auto"/>
        <w:jc w:val="center"/>
        <w:rPr>
          <w:rFonts w:ascii="Times New Roman" w:hAnsi="Times New Roman" w:cs="Times New Roman"/>
          <w:sz w:val="24"/>
          <w:szCs w:val="24"/>
        </w:rPr>
      </w:pPr>
      <w:r w:rsidRPr="00D9183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D9183B">
        <w:rPr>
          <w:rFonts w:ascii="Times New Roman" w:hAnsi="Times New Roman" w:cs="Times New Roman"/>
          <w:sz w:val="24"/>
          <w:szCs w:val="24"/>
        </w:rPr>
        <w:t>Н.С.Шаровой</w:t>
      </w:r>
      <w:proofErr w:type="spellEnd"/>
    </w:p>
    <w:p w:rsidR="009605AD" w:rsidRPr="00BE3B5D" w:rsidRDefault="009605AD" w:rsidP="00B715E3">
      <w:pPr>
        <w:autoSpaceDE w:val="0"/>
        <w:autoSpaceDN w:val="0"/>
        <w:adjustRightInd w:val="0"/>
        <w:spacing w:after="0" w:line="240" w:lineRule="auto"/>
        <w:jc w:val="right"/>
        <w:rPr>
          <w:rFonts w:ascii="Times New Roman" w:hAnsi="Times New Roman" w:cs="Times New Roman"/>
          <w:b/>
          <w:bCs/>
          <w:color w:val="333333"/>
        </w:rPr>
      </w:pPr>
    </w:p>
    <w:p w:rsidR="00B715E3" w:rsidRPr="00BE3B5D" w:rsidRDefault="009605AD" w:rsidP="00B715E3">
      <w:pPr>
        <w:autoSpaceDE w:val="0"/>
        <w:autoSpaceDN w:val="0"/>
        <w:adjustRightInd w:val="0"/>
        <w:spacing w:after="0" w:line="240" w:lineRule="auto"/>
        <w:jc w:val="center"/>
        <w:rPr>
          <w:rFonts w:ascii="Times New Roman" w:hAnsi="Times New Roman" w:cs="Times New Roman"/>
          <w:b/>
          <w:bCs/>
          <w:color w:val="333333"/>
          <w:sz w:val="24"/>
          <w:szCs w:val="24"/>
        </w:rPr>
      </w:pPr>
      <w:r w:rsidRPr="00BE3B5D">
        <w:rPr>
          <w:rFonts w:ascii="Times New Roman" w:hAnsi="Times New Roman" w:cs="Times New Roman"/>
          <w:b/>
          <w:bCs/>
          <w:color w:val="333333"/>
          <w:sz w:val="24"/>
          <w:szCs w:val="24"/>
        </w:rPr>
        <w:t>Заявление о согласии родителей (законных представителей)</w:t>
      </w:r>
      <w:r w:rsidRPr="00BE3B5D">
        <w:rPr>
          <w:rFonts w:ascii="Times New Roman" w:hAnsi="Times New Roman" w:cs="Times New Roman"/>
          <w:b/>
          <w:bCs/>
          <w:color w:val="333333"/>
          <w:sz w:val="24"/>
          <w:szCs w:val="24"/>
        </w:rPr>
        <w:br/>
        <w:t xml:space="preserve">на получение от третьих лиц и передачу третьим лицам персональных </w:t>
      </w:r>
    </w:p>
    <w:p w:rsidR="009605AD" w:rsidRPr="00BE3B5D" w:rsidRDefault="009605AD" w:rsidP="00B715E3">
      <w:pPr>
        <w:autoSpaceDE w:val="0"/>
        <w:autoSpaceDN w:val="0"/>
        <w:adjustRightInd w:val="0"/>
        <w:spacing w:after="0" w:line="240" w:lineRule="auto"/>
        <w:jc w:val="center"/>
        <w:rPr>
          <w:rFonts w:ascii="Times New Roman" w:hAnsi="Times New Roman" w:cs="Times New Roman"/>
          <w:b/>
          <w:bCs/>
          <w:color w:val="333333"/>
          <w:sz w:val="24"/>
          <w:szCs w:val="24"/>
        </w:rPr>
      </w:pPr>
      <w:r w:rsidRPr="00BE3B5D">
        <w:rPr>
          <w:rFonts w:ascii="Times New Roman" w:hAnsi="Times New Roman" w:cs="Times New Roman"/>
          <w:b/>
          <w:bCs/>
          <w:color w:val="333333"/>
          <w:sz w:val="24"/>
          <w:szCs w:val="24"/>
        </w:rPr>
        <w:t>данных (</w:t>
      </w:r>
      <w:proofErr w:type="spellStart"/>
      <w:r w:rsidRPr="00BE3B5D">
        <w:rPr>
          <w:rFonts w:ascii="Times New Roman" w:hAnsi="Times New Roman" w:cs="Times New Roman"/>
          <w:b/>
          <w:bCs/>
          <w:color w:val="333333"/>
          <w:sz w:val="24"/>
          <w:szCs w:val="24"/>
        </w:rPr>
        <w:t>ПДн</w:t>
      </w:r>
      <w:proofErr w:type="spellEnd"/>
      <w:r w:rsidRPr="00BE3B5D">
        <w:rPr>
          <w:rFonts w:ascii="Times New Roman" w:hAnsi="Times New Roman" w:cs="Times New Roman"/>
          <w:b/>
          <w:bCs/>
          <w:color w:val="333333"/>
          <w:sz w:val="24"/>
          <w:szCs w:val="24"/>
        </w:rPr>
        <w:t>) ребенка</w:t>
      </w:r>
    </w:p>
    <w:p w:rsidR="009605AD" w:rsidRPr="00BE3B5D" w:rsidRDefault="009605AD" w:rsidP="00B715E3">
      <w:pPr>
        <w:autoSpaceDE w:val="0"/>
        <w:autoSpaceDN w:val="0"/>
        <w:adjustRightInd w:val="0"/>
        <w:spacing w:before="120"/>
        <w:jc w:val="both"/>
        <w:rPr>
          <w:rFonts w:ascii="Times New Roman" w:eastAsia="TimesNewRomanPSMT" w:hAnsi="Times New Roman" w:cs="Times New Roman"/>
          <w:color w:val="333333"/>
          <w:sz w:val="20"/>
          <w:szCs w:val="20"/>
        </w:rPr>
      </w:pPr>
      <w:r w:rsidRPr="00BE3B5D">
        <w:rPr>
          <w:rFonts w:ascii="Times New Roman" w:eastAsia="TimesNewRomanPSMT" w:hAnsi="Times New Roman" w:cs="Times New Roman"/>
          <w:color w:val="333333"/>
          <w:sz w:val="20"/>
          <w:szCs w:val="20"/>
        </w:rPr>
        <w:t>Я (ФИО)_______________________________________________________________________________, проживающи</w:t>
      </w:r>
      <w:proofErr w:type="gramStart"/>
      <w:r w:rsidRPr="00BE3B5D">
        <w:rPr>
          <w:rFonts w:ascii="Times New Roman" w:eastAsia="TimesNewRomanPSMT" w:hAnsi="Times New Roman" w:cs="Times New Roman"/>
          <w:color w:val="333333"/>
          <w:sz w:val="20"/>
          <w:szCs w:val="20"/>
        </w:rPr>
        <w:t>й(</w:t>
      </w:r>
      <w:proofErr w:type="spellStart"/>
      <w:proofErr w:type="gramEnd"/>
      <w:r w:rsidRPr="00BE3B5D">
        <w:rPr>
          <w:rFonts w:ascii="Times New Roman" w:eastAsia="TimesNewRomanPSMT" w:hAnsi="Times New Roman" w:cs="Times New Roman"/>
          <w:color w:val="333333"/>
          <w:sz w:val="20"/>
          <w:szCs w:val="20"/>
        </w:rPr>
        <w:t>ая</w:t>
      </w:r>
      <w:proofErr w:type="spellEnd"/>
      <w:r w:rsidRPr="00BE3B5D">
        <w:rPr>
          <w:rFonts w:ascii="Times New Roman" w:eastAsia="TimesNewRomanPSMT" w:hAnsi="Times New Roman" w:cs="Times New Roman"/>
          <w:color w:val="333333"/>
          <w:sz w:val="20"/>
          <w:szCs w:val="20"/>
        </w:rPr>
        <w:t>) по адресу:___________________________________________________________________ _________________________________________________________________________________________</w:t>
      </w:r>
      <w:r w:rsidR="00B715E3" w:rsidRPr="00BE3B5D">
        <w:rPr>
          <w:rFonts w:ascii="Times New Roman" w:eastAsia="TimesNewRomanPSMT" w:hAnsi="Times New Roman" w:cs="Times New Roman"/>
          <w:color w:val="333333"/>
          <w:sz w:val="20"/>
          <w:szCs w:val="20"/>
        </w:rPr>
        <w:t>___</w:t>
      </w:r>
      <w:r w:rsidRPr="00BE3B5D">
        <w:rPr>
          <w:rFonts w:ascii="Times New Roman" w:eastAsia="TimesNewRomanPSMT" w:hAnsi="Times New Roman" w:cs="Times New Roman"/>
          <w:color w:val="333333"/>
          <w:sz w:val="20"/>
          <w:szCs w:val="20"/>
        </w:rPr>
        <w:t>, паспорт (другой документ, удостоверяющий личность):________№_________________, когда и кем выдан: _____________________________________________________________________________________</w:t>
      </w:r>
      <w:r w:rsidR="00B715E3" w:rsidRPr="00BE3B5D">
        <w:rPr>
          <w:rFonts w:ascii="Times New Roman" w:eastAsia="TimesNewRomanPSMT" w:hAnsi="Times New Roman" w:cs="Times New Roman"/>
          <w:color w:val="333333"/>
          <w:sz w:val="20"/>
          <w:szCs w:val="20"/>
        </w:rPr>
        <w:t>_____</w:t>
      </w:r>
      <w:r w:rsidRPr="00BE3B5D">
        <w:rPr>
          <w:rFonts w:ascii="Times New Roman" w:eastAsia="TimesNewRomanPSMT" w:hAnsi="Times New Roman" w:cs="Times New Roman"/>
          <w:color w:val="333333"/>
          <w:sz w:val="20"/>
          <w:szCs w:val="20"/>
        </w:rPr>
        <w:t xml:space="preserve">_ </w:t>
      </w:r>
    </w:p>
    <w:p w:rsidR="009605AD" w:rsidRPr="00BE3B5D" w:rsidRDefault="009605AD" w:rsidP="00B715E3">
      <w:pPr>
        <w:autoSpaceDE w:val="0"/>
        <w:autoSpaceDN w:val="0"/>
        <w:adjustRightInd w:val="0"/>
        <w:spacing w:before="120"/>
        <w:jc w:val="both"/>
        <w:rPr>
          <w:rFonts w:ascii="Times New Roman" w:eastAsia="Times New Roman" w:hAnsi="Times New Roman" w:cs="Times New Roman"/>
          <w:sz w:val="20"/>
          <w:szCs w:val="20"/>
          <w:lang w:eastAsia="ru-RU"/>
        </w:rPr>
      </w:pPr>
      <w:r w:rsidRPr="00BE3B5D">
        <w:rPr>
          <w:rFonts w:ascii="Times New Roman" w:hAnsi="Times New Roman" w:cs="Times New Roman"/>
          <w:sz w:val="20"/>
          <w:szCs w:val="20"/>
          <w:lang w:eastAsia="ru-RU"/>
        </w:rPr>
        <w:t>являясь законным представителем несовершеннолетнего (ФИО, дата рождения) ______________________________________________________________________________________</w:t>
      </w:r>
      <w:r w:rsidR="00B715E3" w:rsidRPr="00BE3B5D">
        <w:rPr>
          <w:rFonts w:ascii="Times New Roman" w:hAnsi="Times New Roman" w:cs="Times New Roman"/>
          <w:sz w:val="20"/>
          <w:szCs w:val="20"/>
          <w:lang w:eastAsia="ru-RU"/>
        </w:rPr>
        <w:t>_____</w:t>
      </w:r>
    </w:p>
    <w:p w:rsidR="009605AD" w:rsidRPr="00BE3B5D" w:rsidRDefault="009605AD" w:rsidP="00B715E3">
      <w:pPr>
        <w:autoSpaceDE w:val="0"/>
        <w:autoSpaceDN w:val="0"/>
        <w:adjustRightInd w:val="0"/>
        <w:spacing w:after="0"/>
        <w:jc w:val="both"/>
        <w:rPr>
          <w:rFonts w:ascii="Times New Roman" w:eastAsia="TimesNewRomanPSMT" w:hAnsi="Times New Roman" w:cs="Times New Roman"/>
          <w:color w:val="333333"/>
          <w:sz w:val="20"/>
          <w:szCs w:val="20"/>
        </w:rPr>
      </w:pPr>
      <w:r w:rsidRPr="00BE3B5D">
        <w:rPr>
          <w:rFonts w:ascii="Times New Roman" w:hAnsi="Times New Roman" w:cs="Times New Roman"/>
          <w:sz w:val="20"/>
          <w:szCs w:val="20"/>
          <w:lang w:eastAsia="ru-RU"/>
        </w:rPr>
        <w:t xml:space="preserve">на основании </w:t>
      </w:r>
      <w:r w:rsidRPr="00BE3B5D">
        <w:rPr>
          <w:rFonts w:ascii="Times New Roman" w:hAnsi="Times New Roman" w:cs="Times New Roman"/>
          <w:sz w:val="20"/>
          <w:szCs w:val="20"/>
        </w:rPr>
        <w:t>Федерального закона от 27.07.2006 N 149-ФЗ "Об информации, информационных технологиях и о защите информации", Федерального закона от 27.07.2006 N 152-ФЗ "О персональных данных", иными нормативно-правовыми актами, действующими на территории Российской Федерации</w:t>
      </w:r>
      <w:r w:rsidRPr="00BE3B5D">
        <w:rPr>
          <w:rFonts w:ascii="Times New Roman" w:eastAsia="TimesNewRomanPSMT" w:hAnsi="Times New Roman" w:cs="Times New Roman"/>
          <w:b/>
          <w:color w:val="333333"/>
        </w:rPr>
        <w:t>даю согласие на</w:t>
      </w:r>
      <w:r w:rsidRPr="00BE3B5D">
        <w:rPr>
          <w:rFonts w:ascii="Times New Roman" w:hAnsi="Times New Roman" w:cs="Times New Roman"/>
          <w:b/>
          <w:bCs/>
          <w:color w:val="333333"/>
        </w:rPr>
        <w:t>получение от третьих лиц и передачу третьим лицам персональных данных (</w:t>
      </w:r>
      <w:proofErr w:type="spellStart"/>
      <w:r w:rsidRPr="00BE3B5D">
        <w:rPr>
          <w:rFonts w:ascii="Times New Roman" w:hAnsi="Times New Roman" w:cs="Times New Roman"/>
          <w:b/>
          <w:bCs/>
          <w:color w:val="333333"/>
        </w:rPr>
        <w:t>ПДн</w:t>
      </w:r>
      <w:proofErr w:type="spellEnd"/>
      <w:r w:rsidRPr="00BE3B5D">
        <w:rPr>
          <w:rFonts w:ascii="Times New Roman" w:hAnsi="Times New Roman" w:cs="Times New Roman"/>
          <w:b/>
          <w:bCs/>
          <w:color w:val="333333"/>
        </w:rPr>
        <w:t xml:space="preserve">) </w:t>
      </w:r>
      <w:proofErr w:type="spellStart"/>
      <w:r w:rsidRPr="00BE3B5D">
        <w:rPr>
          <w:rFonts w:ascii="Times New Roman" w:hAnsi="Times New Roman" w:cs="Times New Roman"/>
          <w:b/>
          <w:bCs/>
          <w:color w:val="333333"/>
        </w:rPr>
        <w:t>ребенка</w:t>
      </w:r>
      <w:proofErr w:type="gramStart"/>
      <w:r w:rsidRPr="00BE3B5D">
        <w:rPr>
          <w:rFonts w:ascii="Times New Roman" w:hAnsi="Times New Roman" w:cs="Times New Roman"/>
          <w:b/>
          <w:bCs/>
          <w:color w:val="333333"/>
        </w:rPr>
        <w:t>:</w:t>
      </w:r>
      <w:r w:rsidRPr="00BE3B5D">
        <w:rPr>
          <w:rFonts w:ascii="Times New Roman" w:eastAsia="TimesNewRomanPSMT" w:hAnsi="Times New Roman" w:cs="Times New Roman"/>
          <w:i/>
          <w:iCs/>
          <w:color w:val="333333"/>
          <w:sz w:val="20"/>
          <w:szCs w:val="20"/>
        </w:rPr>
        <w:t>д</w:t>
      </w:r>
      <w:proofErr w:type="gramEnd"/>
      <w:r w:rsidRPr="00BE3B5D">
        <w:rPr>
          <w:rFonts w:ascii="Times New Roman" w:eastAsia="TimesNewRomanPSMT" w:hAnsi="Times New Roman" w:cs="Times New Roman"/>
          <w:i/>
          <w:iCs/>
          <w:color w:val="333333"/>
          <w:sz w:val="20"/>
          <w:szCs w:val="20"/>
        </w:rPr>
        <w:t>ата</w:t>
      </w:r>
      <w:proofErr w:type="spellEnd"/>
      <w:r w:rsidRPr="00BE3B5D">
        <w:rPr>
          <w:rFonts w:ascii="Times New Roman" w:eastAsia="TimesNewRomanPSMT" w:hAnsi="Times New Roman" w:cs="Times New Roman"/>
          <w:i/>
          <w:iCs/>
          <w:color w:val="333333"/>
          <w:sz w:val="20"/>
          <w:szCs w:val="20"/>
        </w:rPr>
        <w:t xml:space="preserve"> рождения, место жительства, пол, данные о </w:t>
      </w:r>
      <w:r w:rsidRPr="00BE3B5D">
        <w:rPr>
          <w:rFonts w:ascii="Times New Roman" w:eastAsia="TimesNewRomanPSMT" w:hAnsi="Times New Roman" w:cs="Times New Roman"/>
          <w:i/>
          <w:iCs/>
          <w:color w:val="333333"/>
          <w:sz w:val="20"/>
          <w:szCs w:val="20"/>
          <w:u w:val="single"/>
        </w:rPr>
        <w:t>родителях (законных представителях),</w:t>
      </w:r>
      <w:r w:rsidRPr="00BE3B5D">
        <w:rPr>
          <w:rFonts w:ascii="Times New Roman" w:eastAsia="TimesNewRomanPSMT" w:hAnsi="Times New Roman" w:cs="Times New Roman"/>
          <w:i/>
          <w:iCs/>
          <w:color w:val="333333"/>
          <w:sz w:val="20"/>
          <w:szCs w:val="20"/>
        </w:rPr>
        <w:t xml:space="preserve">данные об инвалидности (при </w:t>
      </w:r>
      <w:proofErr w:type="gramStart"/>
      <w:r w:rsidRPr="00BE3B5D">
        <w:rPr>
          <w:rFonts w:ascii="Times New Roman" w:eastAsia="TimesNewRomanPSMT" w:hAnsi="Times New Roman" w:cs="Times New Roman"/>
          <w:i/>
          <w:iCs/>
          <w:color w:val="333333"/>
          <w:sz w:val="20"/>
          <w:szCs w:val="20"/>
        </w:rPr>
        <w:t xml:space="preserve">наличии), копии медицинских документов, медицинские заключения, заключение специалистов </w:t>
      </w:r>
      <w:proofErr w:type="spellStart"/>
      <w:r w:rsidRPr="00BE3B5D">
        <w:rPr>
          <w:rFonts w:ascii="Times New Roman" w:eastAsia="TimesNewRomanPSMT" w:hAnsi="Times New Roman" w:cs="Times New Roman"/>
          <w:i/>
          <w:iCs/>
          <w:color w:val="333333"/>
          <w:sz w:val="20"/>
          <w:szCs w:val="20"/>
        </w:rPr>
        <w:t>ПМПк</w:t>
      </w:r>
      <w:proofErr w:type="spellEnd"/>
      <w:r w:rsidRPr="00BE3B5D">
        <w:rPr>
          <w:rFonts w:ascii="Times New Roman" w:eastAsia="TimesNewRomanPSMT" w:hAnsi="Times New Roman" w:cs="Times New Roman"/>
          <w:i/>
          <w:iCs/>
          <w:color w:val="333333"/>
          <w:sz w:val="20"/>
          <w:szCs w:val="20"/>
        </w:rPr>
        <w:t xml:space="preserve">, результаты педагогической, психологической, социально-педагогической, дефектологической, логопедической диагностики, данные об успеваемости, </w:t>
      </w:r>
      <w:r w:rsidRPr="00BE3B5D">
        <w:rPr>
          <w:rFonts w:ascii="Times New Roman" w:hAnsi="Times New Roman" w:cs="Times New Roman"/>
          <w:i/>
          <w:sz w:val="20"/>
          <w:szCs w:val="20"/>
        </w:rPr>
        <w:t>письменные и контрольные работы по русскому языку, математике, результаты продуктивной  деятельности.</w:t>
      </w:r>
      <w:proofErr w:type="gramEnd"/>
    </w:p>
    <w:p w:rsidR="009605AD" w:rsidRPr="00BE3B5D" w:rsidRDefault="009605AD" w:rsidP="00B715E3">
      <w:pPr>
        <w:autoSpaceDE w:val="0"/>
        <w:autoSpaceDN w:val="0"/>
        <w:adjustRightInd w:val="0"/>
        <w:spacing w:after="0"/>
        <w:ind w:firstLine="708"/>
        <w:jc w:val="both"/>
        <w:rPr>
          <w:rFonts w:ascii="Times New Roman" w:eastAsia="Times New Roman" w:hAnsi="Times New Roman" w:cs="Times New Roman"/>
          <w:b/>
          <w:lang w:eastAsia="ru-RU"/>
        </w:rPr>
      </w:pPr>
      <w:r w:rsidRPr="00BE3B5D">
        <w:rPr>
          <w:rFonts w:ascii="Times New Roman" w:hAnsi="Times New Roman" w:cs="Times New Roman"/>
          <w:b/>
          <w:lang w:eastAsia="ru-RU"/>
        </w:rPr>
        <w:t xml:space="preserve">Я даю согласие на </w:t>
      </w:r>
      <w:r w:rsidRPr="00BE3B5D">
        <w:rPr>
          <w:rFonts w:ascii="Times New Roman" w:hAnsi="Times New Roman" w:cs="Times New Roman"/>
          <w:b/>
          <w:bCs/>
          <w:color w:val="333333"/>
        </w:rPr>
        <w:t>получение от третьих лиц и передачу третьим лицам персональных данных (</w:t>
      </w:r>
      <w:proofErr w:type="spellStart"/>
      <w:r w:rsidRPr="00BE3B5D">
        <w:rPr>
          <w:rFonts w:ascii="Times New Roman" w:hAnsi="Times New Roman" w:cs="Times New Roman"/>
          <w:b/>
          <w:bCs/>
          <w:color w:val="333333"/>
        </w:rPr>
        <w:t>ПДн</w:t>
      </w:r>
      <w:proofErr w:type="spellEnd"/>
      <w:r w:rsidRPr="00BE3B5D">
        <w:rPr>
          <w:rFonts w:ascii="Times New Roman" w:hAnsi="Times New Roman" w:cs="Times New Roman"/>
          <w:b/>
          <w:bCs/>
          <w:color w:val="333333"/>
        </w:rPr>
        <w:t>) ребенка</w:t>
      </w:r>
      <w:r w:rsidRPr="00BE3B5D">
        <w:rPr>
          <w:rFonts w:ascii="Times New Roman" w:eastAsia="TimesNewRomanPSMT" w:hAnsi="Times New Roman" w:cs="Times New Roman"/>
          <w:b/>
          <w:color w:val="333333"/>
        </w:rPr>
        <w:t xml:space="preserve"> в целях: </w:t>
      </w:r>
    </w:p>
    <w:p w:rsidR="009605AD" w:rsidRPr="00BE3B5D" w:rsidRDefault="009605AD" w:rsidP="009605AD">
      <w:pPr>
        <w:autoSpaceDE w:val="0"/>
        <w:autoSpaceDN w:val="0"/>
        <w:adjustRightInd w:val="0"/>
        <w:spacing w:after="0"/>
        <w:jc w:val="both"/>
        <w:rPr>
          <w:rFonts w:ascii="Times New Roman" w:hAnsi="Times New Roman" w:cs="Times New Roman"/>
          <w:sz w:val="20"/>
          <w:szCs w:val="20"/>
        </w:rPr>
      </w:pPr>
      <w:r w:rsidRPr="00BE3B5D">
        <w:rPr>
          <w:rFonts w:ascii="Times New Roman" w:hAnsi="Times New Roman" w:cs="Times New Roman"/>
          <w:sz w:val="20"/>
          <w:szCs w:val="20"/>
        </w:rPr>
        <w:t xml:space="preserve">направления на ЦПМПК в </w:t>
      </w:r>
      <w:proofErr w:type="spellStart"/>
      <w:r w:rsidRPr="00BE3B5D">
        <w:rPr>
          <w:rFonts w:ascii="Times New Roman" w:hAnsi="Times New Roman" w:cs="Times New Roman"/>
          <w:sz w:val="20"/>
          <w:szCs w:val="20"/>
        </w:rPr>
        <w:t>диагностически</w:t>
      </w:r>
      <w:proofErr w:type="spellEnd"/>
      <w:r w:rsidRPr="00BE3B5D">
        <w:rPr>
          <w:rFonts w:ascii="Times New Roman" w:hAnsi="Times New Roman" w:cs="Times New Roman"/>
          <w:sz w:val="20"/>
          <w:szCs w:val="20"/>
        </w:rPr>
        <w:t xml:space="preserve"> сложных и конфликтных случаях; </w:t>
      </w:r>
      <w:proofErr w:type="gramStart"/>
      <w:r w:rsidRPr="00BE3B5D">
        <w:rPr>
          <w:rFonts w:ascii="Times New Roman" w:hAnsi="Times New Roman" w:cs="Times New Roman"/>
          <w:sz w:val="20"/>
          <w:szCs w:val="20"/>
        </w:rPr>
        <w:t>направления на обследование детей-сирот и детей, оставшихся без попечения родителей на ЦПМПК, направления на обследование на ЦПМПК несовершеннолетних в возрасте от 12 до 18 лет, для оформления в Центр психолого-педагогической реабилитации и коррекции несовершеннолетних, злоупотребляющих наркотиками, государственного областного образовательного учреждения «</w:t>
      </w:r>
      <w:proofErr w:type="spellStart"/>
      <w:r w:rsidRPr="00BE3B5D">
        <w:rPr>
          <w:rFonts w:ascii="Times New Roman" w:hAnsi="Times New Roman" w:cs="Times New Roman"/>
          <w:sz w:val="20"/>
          <w:szCs w:val="20"/>
        </w:rPr>
        <w:t>Оленегорская</w:t>
      </w:r>
      <w:proofErr w:type="spellEnd"/>
      <w:r w:rsidRPr="00BE3B5D">
        <w:rPr>
          <w:rFonts w:ascii="Times New Roman" w:hAnsi="Times New Roman" w:cs="Times New Roman"/>
          <w:sz w:val="20"/>
          <w:szCs w:val="20"/>
        </w:rPr>
        <w:t xml:space="preserve"> специальная (коррекционная) школа-интернат для детей-сирот и детей, оставшихся без попечения родителей»;</w:t>
      </w:r>
      <w:proofErr w:type="gramEnd"/>
      <w:r w:rsidRPr="00BE3B5D">
        <w:rPr>
          <w:rFonts w:ascii="Times New Roman" w:hAnsi="Times New Roman" w:cs="Times New Roman"/>
          <w:sz w:val="20"/>
          <w:szCs w:val="20"/>
        </w:rPr>
        <w:t xml:space="preserve"> выработки коллегиального психолого-медико-педагогического заключения по результатам данных медицинского, психологического и педагогического обследований ребенка специалистами о состоянии соматического и нервно-психического здоровья ребенка и подготовка индивидуально-ориентированных (дифференцированных) рекомендаций по определению образовательного маршрута (вида образовательного учреждения, класса, группы и образовательной программы); оказания консультативной помощи  родителям (законным представителям), работникам образовательных учреждений, учреждениям социальной защиты населения, здравоохранения, другим организациям по вопросам воспитания, обучения и коррекции нарушений развития моего ребенка.</w:t>
      </w:r>
    </w:p>
    <w:p w:rsidR="009605AD" w:rsidRPr="00BE3B5D" w:rsidRDefault="009605AD" w:rsidP="00B715E3">
      <w:pPr>
        <w:autoSpaceDE w:val="0"/>
        <w:autoSpaceDN w:val="0"/>
        <w:adjustRightInd w:val="0"/>
        <w:spacing w:after="0"/>
        <w:ind w:firstLine="708"/>
        <w:jc w:val="both"/>
        <w:rPr>
          <w:rFonts w:ascii="Times New Roman" w:eastAsia="Times New Roman" w:hAnsi="Times New Roman" w:cs="Times New Roman"/>
          <w:sz w:val="20"/>
          <w:szCs w:val="20"/>
        </w:rPr>
      </w:pPr>
      <w:r w:rsidRPr="00BE3B5D">
        <w:rPr>
          <w:rFonts w:ascii="Times New Roman" w:hAnsi="Times New Roman" w:cs="Times New Roman"/>
          <w:sz w:val="20"/>
          <w:szCs w:val="20"/>
          <w:lang w:eastAsia="ru-RU"/>
        </w:rPr>
        <w:t xml:space="preserve">Настоящее согласие я предоставляю на осуществление специалистами ТПМПК следующих действий в отношении персональных данных моего ребенка: </w:t>
      </w:r>
      <w:r w:rsidRPr="00BE3B5D">
        <w:rPr>
          <w:rFonts w:ascii="Times New Roman" w:hAnsi="Times New Roman" w:cs="Times New Roman"/>
          <w:b/>
          <w:bCs/>
          <w:sz w:val="20"/>
          <w:szCs w:val="20"/>
        </w:rPr>
        <w:t>получение от третьих лиц и передачу третьим лицам персональных данных (</w:t>
      </w:r>
      <w:proofErr w:type="spellStart"/>
      <w:r w:rsidRPr="00BE3B5D">
        <w:rPr>
          <w:rFonts w:ascii="Times New Roman" w:hAnsi="Times New Roman" w:cs="Times New Roman"/>
          <w:b/>
          <w:bCs/>
          <w:sz w:val="20"/>
          <w:szCs w:val="20"/>
        </w:rPr>
        <w:t>ПДн</w:t>
      </w:r>
      <w:proofErr w:type="spellEnd"/>
      <w:r w:rsidRPr="00BE3B5D">
        <w:rPr>
          <w:rFonts w:ascii="Times New Roman" w:hAnsi="Times New Roman" w:cs="Times New Roman"/>
          <w:b/>
          <w:bCs/>
          <w:sz w:val="20"/>
          <w:szCs w:val="20"/>
        </w:rPr>
        <w:t>) ребенка</w:t>
      </w:r>
      <w:r w:rsidRPr="00BE3B5D">
        <w:rPr>
          <w:rFonts w:ascii="Times New Roman" w:hAnsi="Times New Roman" w:cs="Times New Roman"/>
          <w:sz w:val="20"/>
          <w:szCs w:val="20"/>
          <w:lang w:eastAsia="ru-RU"/>
        </w:rPr>
        <w:t xml:space="preserve"> с использованием бумажных и электронных носителей или по каналам связи, с соблюдением мер, обеспечивающих их защиту от несанкционированного доступа, при условии, что их прием и обработка </w:t>
      </w:r>
      <w:proofErr w:type="gramStart"/>
      <w:r w:rsidRPr="00BE3B5D">
        <w:rPr>
          <w:rFonts w:ascii="Times New Roman" w:hAnsi="Times New Roman" w:cs="Times New Roman"/>
          <w:sz w:val="20"/>
          <w:szCs w:val="20"/>
          <w:lang w:eastAsia="ru-RU"/>
        </w:rPr>
        <w:t>будет</w:t>
      </w:r>
      <w:proofErr w:type="gramEnd"/>
      <w:r w:rsidRPr="00BE3B5D">
        <w:rPr>
          <w:rFonts w:ascii="Times New Roman" w:hAnsi="Times New Roman" w:cs="Times New Roman"/>
          <w:sz w:val="20"/>
          <w:szCs w:val="20"/>
          <w:lang w:eastAsia="ru-RU"/>
        </w:rPr>
        <w:t xml:space="preserve"> осуществляется лицом, обязанным сохранять профессиональную тайну. </w:t>
      </w:r>
    </w:p>
    <w:p w:rsidR="009605AD" w:rsidRPr="00BE3B5D" w:rsidRDefault="009605AD" w:rsidP="00B715E3">
      <w:pPr>
        <w:autoSpaceDE w:val="0"/>
        <w:autoSpaceDN w:val="0"/>
        <w:adjustRightInd w:val="0"/>
        <w:spacing w:after="0"/>
        <w:ind w:firstLine="708"/>
        <w:jc w:val="both"/>
        <w:rPr>
          <w:rFonts w:ascii="Times New Roman" w:hAnsi="Times New Roman" w:cs="Times New Roman"/>
          <w:sz w:val="20"/>
          <w:szCs w:val="20"/>
        </w:rPr>
      </w:pPr>
      <w:r w:rsidRPr="00BE3B5D">
        <w:rPr>
          <w:rFonts w:ascii="Times New Roman" w:hAnsi="Times New Roman" w:cs="Times New Roman"/>
          <w:sz w:val="20"/>
          <w:szCs w:val="20"/>
          <w:lang w:eastAsia="ru-RU"/>
        </w:rPr>
        <w:t>Данное согласие действует до достижения целей обработки персональных данных или до отзыва данного согласия. Данное согласие может быть отозвано в любой момент по моему  письменному заявлению.  Я подтверждаю, что, давая настоящее согласие, я действую по своей воле и в интересах ребенка, законным представителем которого являюсь.</w:t>
      </w:r>
    </w:p>
    <w:p w:rsidR="00B715E3" w:rsidRPr="00BE3B5D" w:rsidRDefault="00B715E3" w:rsidP="00B715E3">
      <w:pPr>
        <w:spacing w:line="240" w:lineRule="auto"/>
        <w:textAlignment w:val="top"/>
        <w:rPr>
          <w:rFonts w:ascii="Times New Roman" w:hAnsi="Times New Roman" w:cs="Times New Roman"/>
          <w:lang w:eastAsia="ru-RU"/>
        </w:rPr>
      </w:pPr>
    </w:p>
    <w:p w:rsidR="00B715E3" w:rsidRPr="00BE3B5D" w:rsidRDefault="00B715E3" w:rsidP="00B715E3">
      <w:pPr>
        <w:spacing w:line="240" w:lineRule="auto"/>
        <w:textAlignment w:val="top"/>
        <w:rPr>
          <w:rFonts w:ascii="Times New Roman" w:hAnsi="Times New Roman" w:cs="Times New Roman"/>
          <w:lang w:eastAsia="ru-RU"/>
        </w:rPr>
      </w:pPr>
      <w:r w:rsidRPr="00BE3B5D">
        <w:rPr>
          <w:rFonts w:ascii="Times New Roman" w:hAnsi="Times New Roman" w:cs="Times New Roman"/>
          <w:lang w:eastAsia="ru-RU"/>
        </w:rPr>
        <w:t>Дата:     «______»_______________20__г.</w:t>
      </w:r>
    </w:p>
    <w:p w:rsidR="00B715E3" w:rsidRPr="00BE3B5D" w:rsidRDefault="00B715E3" w:rsidP="00B715E3">
      <w:pPr>
        <w:spacing w:line="240" w:lineRule="auto"/>
        <w:textAlignment w:val="top"/>
        <w:rPr>
          <w:rFonts w:ascii="Times New Roman" w:hAnsi="Times New Roman" w:cs="Times New Roman"/>
          <w:lang w:eastAsia="ru-RU"/>
        </w:rPr>
      </w:pPr>
      <w:r w:rsidRPr="00BE3B5D">
        <w:rPr>
          <w:rFonts w:ascii="Times New Roman" w:hAnsi="Times New Roman" w:cs="Times New Roman"/>
          <w:lang w:eastAsia="ru-RU"/>
        </w:rPr>
        <w:t>Подпись</w:t>
      </w:r>
      <w:proofErr w:type="gramStart"/>
      <w:r w:rsidRPr="00BE3B5D">
        <w:rPr>
          <w:rFonts w:ascii="Times New Roman" w:hAnsi="Times New Roman" w:cs="Times New Roman"/>
          <w:lang w:eastAsia="ru-RU"/>
        </w:rPr>
        <w:t>: _____________________________ (______________________)</w:t>
      </w:r>
      <w:proofErr w:type="gramEnd"/>
    </w:p>
    <w:p w:rsidR="00B715E3" w:rsidRPr="00BE3B5D" w:rsidRDefault="00B715E3" w:rsidP="009605AD">
      <w:pPr>
        <w:spacing w:after="0" w:line="240" w:lineRule="auto"/>
        <w:jc w:val="center"/>
        <w:textAlignment w:val="top"/>
        <w:rPr>
          <w:rFonts w:ascii="Times New Roman" w:hAnsi="Times New Roman" w:cs="Times New Roman"/>
          <w:bCs/>
          <w:sz w:val="28"/>
          <w:szCs w:val="28"/>
          <w:lang w:eastAsia="ru-RU"/>
        </w:rPr>
      </w:pPr>
    </w:p>
    <w:p w:rsidR="009605AD" w:rsidRPr="00BE3B5D" w:rsidRDefault="009605AD" w:rsidP="009605AD">
      <w:pPr>
        <w:spacing w:after="0" w:line="240" w:lineRule="auto"/>
        <w:jc w:val="center"/>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t>Медицинское представление на ТПМПК</w:t>
      </w:r>
    </w:p>
    <w:p w:rsidR="009605AD" w:rsidRPr="00BE3B5D" w:rsidRDefault="009605AD" w:rsidP="009605AD">
      <w:pPr>
        <w:spacing w:after="0" w:line="240" w:lineRule="auto"/>
        <w:jc w:val="center"/>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t>(выписка из истории развития).</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Фамилия, имя, отчество_________________________________________________________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Число, месяц, год рождения_____________________________________________________</w:t>
      </w:r>
      <w:r w:rsidR="00B715E3" w:rsidRPr="00BE3B5D">
        <w:rPr>
          <w:rFonts w:ascii="Times New Roman" w:hAnsi="Times New Roman" w:cs="Times New Roman"/>
          <w:bCs/>
          <w:sz w:val="24"/>
          <w:szCs w:val="24"/>
          <w:lang w:eastAsia="ru-RU"/>
        </w:rPr>
        <w:t>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ОУ____________________</w:t>
      </w:r>
      <w:r w:rsidR="00B715E3" w:rsidRPr="00BE3B5D">
        <w:rPr>
          <w:rFonts w:ascii="Times New Roman" w:hAnsi="Times New Roman" w:cs="Times New Roman"/>
          <w:bCs/>
          <w:sz w:val="24"/>
          <w:szCs w:val="24"/>
          <w:lang w:eastAsia="ru-RU"/>
        </w:rPr>
        <w:t xml:space="preserve">___________                </w:t>
      </w:r>
      <w:r w:rsidRPr="00BE3B5D">
        <w:rPr>
          <w:rFonts w:ascii="Times New Roman" w:hAnsi="Times New Roman" w:cs="Times New Roman"/>
          <w:bCs/>
          <w:sz w:val="24"/>
          <w:szCs w:val="24"/>
          <w:lang w:eastAsia="ru-RU"/>
        </w:rPr>
        <w:t>Группа (класс)_______________________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 xml:space="preserve">От какой по счету </w:t>
      </w:r>
      <w:proofErr w:type="gramStart"/>
      <w:r w:rsidRPr="00BE3B5D">
        <w:rPr>
          <w:rFonts w:ascii="Times New Roman" w:hAnsi="Times New Roman" w:cs="Times New Roman"/>
          <w:bCs/>
          <w:sz w:val="24"/>
          <w:szCs w:val="24"/>
          <w:lang w:eastAsia="ru-RU"/>
        </w:rPr>
        <w:t>беременности</w:t>
      </w:r>
      <w:proofErr w:type="gramEnd"/>
      <w:r w:rsidRPr="00BE3B5D">
        <w:rPr>
          <w:rFonts w:ascii="Times New Roman" w:hAnsi="Times New Roman" w:cs="Times New Roman"/>
          <w:bCs/>
          <w:sz w:val="24"/>
          <w:szCs w:val="24"/>
          <w:lang w:eastAsia="ru-RU"/>
        </w:rPr>
        <w:t xml:space="preserve"> и от </w:t>
      </w:r>
      <w:proofErr w:type="gramStart"/>
      <w:r w:rsidRPr="00BE3B5D">
        <w:rPr>
          <w:rFonts w:ascii="Times New Roman" w:hAnsi="Times New Roman" w:cs="Times New Roman"/>
          <w:bCs/>
          <w:sz w:val="24"/>
          <w:szCs w:val="24"/>
          <w:lang w:eastAsia="ru-RU"/>
        </w:rPr>
        <w:t>каких</w:t>
      </w:r>
      <w:proofErr w:type="gramEnd"/>
      <w:r w:rsidRPr="00BE3B5D">
        <w:rPr>
          <w:rFonts w:ascii="Times New Roman" w:hAnsi="Times New Roman" w:cs="Times New Roman"/>
          <w:bCs/>
          <w:sz w:val="24"/>
          <w:szCs w:val="24"/>
          <w:lang w:eastAsia="ru-RU"/>
        </w:rPr>
        <w:t xml:space="preserve"> родов___________________________________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Течение беременности (были ли явления токсикоза, болела ли мать во время беременности, на каком месяце и какой болезнью, где и кем работала) 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Характер родов (</w:t>
      </w:r>
      <w:proofErr w:type="gramStart"/>
      <w:r w:rsidRPr="00BE3B5D">
        <w:rPr>
          <w:rFonts w:ascii="Times New Roman" w:hAnsi="Times New Roman" w:cs="Times New Roman"/>
          <w:bCs/>
          <w:sz w:val="24"/>
          <w:szCs w:val="24"/>
          <w:lang w:eastAsia="ru-RU"/>
        </w:rPr>
        <w:t>нормальные</w:t>
      </w:r>
      <w:proofErr w:type="gramEnd"/>
      <w:r w:rsidRPr="00BE3B5D">
        <w:rPr>
          <w:rFonts w:ascii="Times New Roman" w:hAnsi="Times New Roman" w:cs="Times New Roman"/>
          <w:bCs/>
          <w:sz w:val="24"/>
          <w:szCs w:val="24"/>
          <w:lang w:eastAsia="ru-RU"/>
        </w:rPr>
        <w:t>, длительные, слишком быстрые) 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 xml:space="preserve">Родился в срок,    недоношенным на _______ мес.,    переношенным на ____________ </w:t>
      </w:r>
      <w:proofErr w:type="spellStart"/>
      <w:r w:rsidRPr="00BE3B5D">
        <w:rPr>
          <w:rFonts w:ascii="Times New Roman" w:hAnsi="Times New Roman" w:cs="Times New Roman"/>
          <w:bCs/>
          <w:sz w:val="24"/>
          <w:szCs w:val="24"/>
          <w:lang w:eastAsia="ru-RU"/>
        </w:rPr>
        <w:t>нед</w:t>
      </w:r>
      <w:proofErr w:type="spellEnd"/>
      <w:r w:rsidRPr="00BE3B5D">
        <w:rPr>
          <w:rFonts w:ascii="Times New Roman" w:hAnsi="Times New Roman" w:cs="Times New Roman"/>
          <w:bCs/>
          <w:sz w:val="24"/>
          <w:szCs w:val="24"/>
          <w:lang w:eastAsia="ru-RU"/>
        </w:rPr>
        <w:t>.</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Вес при рождении ________________, рост 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Закричал сразу________________________________________________________________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Были ли явления асфиксии______________________________________________________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Когда начал держать головку _________________, сидеть ________________, ходить_____________.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Первые осмысленные слова ________, фразовая речь (короткие предложения)__________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Перенесенные заболевания: на первом году жизни__________________________________</w:t>
      </w:r>
      <w:r w:rsidRPr="00BE3B5D">
        <w:rPr>
          <w:rFonts w:ascii="Times New Roman" w:hAnsi="Times New Roman" w:cs="Times New Roman"/>
          <w:bCs/>
          <w:sz w:val="24"/>
          <w:szCs w:val="24"/>
          <w:lang w:eastAsia="ru-RU"/>
        </w:rPr>
        <w:br/>
        <w:t>__________________________________________________________________________________________________________________________________________________________,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позднее____________________________________________________________________________________________________________________________________________________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 xml:space="preserve">Были ли </w:t>
      </w:r>
      <w:proofErr w:type="spellStart"/>
      <w:r w:rsidRPr="00BE3B5D">
        <w:rPr>
          <w:rFonts w:ascii="Times New Roman" w:hAnsi="Times New Roman" w:cs="Times New Roman"/>
          <w:bCs/>
          <w:sz w:val="24"/>
          <w:szCs w:val="24"/>
          <w:lang w:eastAsia="ru-RU"/>
        </w:rPr>
        <w:t>черепномозговые</w:t>
      </w:r>
      <w:proofErr w:type="spellEnd"/>
      <w:r w:rsidRPr="00BE3B5D">
        <w:rPr>
          <w:rFonts w:ascii="Times New Roman" w:hAnsi="Times New Roman" w:cs="Times New Roman"/>
          <w:bCs/>
          <w:sz w:val="24"/>
          <w:szCs w:val="24"/>
          <w:lang w:eastAsia="ru-RU"/>
        </w:rPr>
        <w:t xml:space="preserve"> травмы, их время и тяжесть 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Состоит на учете у специалистов:</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невропатолога_________________________________________________________________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отоларинголога________________________________________________________________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офтальмолога__________________________________________________________________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ревматолога___________________________________________________________________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ортопеда______________________________________________________________________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ортодонта_____________________________________________________________________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аллерголога___________________________________________________________________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эндокринолога_________________________________________________________________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Диагноз:______________________________________________________________________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_____________________________________________________________________________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Группа здоровья ______________________________________________________________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М.П.                                                                  Подпись врача____________________________</w:t>
      </w:r>
    </w:p>
    <w:p w:rsidR="009605AD" w:rsidRPr="00BE3B5D" w:rsidRDefault="009605AD" w:rsidP="009605AD">
      <w:pPr>
        <w:spacing w:after="0" w:line="240" w:lineRule="auto"/>
        <w:textAlignment w:val="top"/>
        <w:rPr>
          <w:rFonts w:ascii="Times New Roman" w:hAnsi="Times New Roman" w:cs="Times New Roman"/>
          <w:bCs/>
          <w:sz w:val="24"/>
          <w:szCs w:val="24"/>
          <w:lang w:eastAsia="ru-RU"/>
        </w:rPr>
      </w:pPr>
    </w:p>
    <w:p w:rsidR="009605AD" w:rsidRPr="00BE3B5D" w:rsidRDefault="009605AD" w:rsidP="009605AD">
      <w:pPr>
        <w:spacing w:after="0" w:line="240" w:lineRule="auto"/>
        <w:jc w:val="center"/>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t>Лист осмотра специалистов для ТПМПК</w:t>
      </w:r>
    </w:p>
    <w:p w:rsidR="009605AD" w:rsidRPr="00BE3B5D" w:rsidRDefault="009605AD" w:rsidP="009605AD">
      <w:pPr>
        <w:spacing w:after="0" w:line="240" w:lineRule="auto"/>
        <w:textAlignment w:val="top"/>
        <w:rPr>
          <w:rFonts w:ascii="Times New Roman" w:hAnsi="Times New Roman" w:cs="Times New Roman"/>
          <w:bCs/>
          <w:sz w:val="28"/>
          <w:szCs w:val="28"/>
          <w:lang w:eastAsia="ru-RU"/>
        </w:rPr>
      </w:pPr>
    </w:p>
    <w:p w:rsidR="009605AD" w:rsidRPr="00BE3B5D" w:rsidRDefault="009605AD" w:rsidP="009605AD">
      <w:pPr>
        <w:spacing w:after="0" w:line="240" w:lineRule="auto"/>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t>Ф.И.О. 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t>Дата рождения_____________________________________________________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8"/>
          <w:szCs w:val="28"/>
          <w:lang w:eastAsia="ru-RU"/>
        </w:rPr>
      </w:pPr>
      <w:r w:rsidRPr="00BE3B5D">
        <w:rPr>
          <w:rFonts w:ascii="Times New Roman" w:hAnsi="Times New Roman" w:cs="Times New Roman"/>
          <w:bCs/>
          <w:sz w:val="28"/>
          <w:szCs w:val="28"/>
          <w:lang w:eastAsia="ru-RU"/>
        </w:rPr>
        <w:t>Адрес_____________________________________________________________</w:t>
      </w:r>
    </w:p>
    <w:p w:rsidR="009605AD" w:rsidRPr="00BE3B5D" w:rsidRDefault="009605AD" w:rsidP="009605AD">
      <w:pPr>
        <w:spacing w:after="0" w:line="240" w:lineRule="auto"/>
        <w:textAlignment w:val="top"/>
        <w:rPr>
          <w:rFonts w:ascii="Times New Roman" w:hAnsi="Times New Roman" w:cs="Times New Roman"/>
          <w:bCs/>
          <w:sz w:val="28"/>
          <w:szCs w:val="28"/>
          <w:lang w:eastAsia="ru-RU"/>
        </w:rPr>
      </w:pPr>
    </w:p>
    <w:p w:rsidR="009605AD" w:rsidRPr="00BE3B5D" w:rsidRDefault="009605AD" w:rsidP="009605AD">
      <w:pPr>
        <w:spacing w:after="0" w:line="240" w:lineRule="auto"/>
        <w:textAlignment w:val="top"/>
        <w:rPr>
          <w:rFonts w:ascii="Times New Roman" w:hAnsi="Times New Roman" w:cs="Times New Roman"/>
          <w:bCs/>
          <w:sz w:val="28"/>
          <w:szCs w:val="28"/>
          <w:lang w:eastAsia="ru-RU"/>
        </w:rPr>
      </w:pPr>
    </w:p>
    <w:tbl>
      <w:tblPr>
        <w:tblStyle w:val="a4"/>
        <w:tblW w:w="0" w:type="auto"/>
        <w:tblLook w:val="04A0" w:firstRow="1" w:lastRow="0" w:firstColumn="1" w:lastColumn="0" w:noHBand="0" w:noVBand="1"/>
      </w:tblPr>
      <w:tblGrid>
        <w:gridCol w:w="2063"/>
        <w:gridCol w:w="7790"/>
      </w:tblGrid>
      <w:tr w:rsidR="009605AD" w:rsidRPr="00BE3B5D" w:rsidTr="005B1EF8">
        <w:tc>
          <w:tcPr>
            <w:tcW w:w="2093" w:type="dxa"/>
          </w:tcPr>
          <w:p w:rsidR="009605AD" w:rsidRPr="00BE3B5D" w:rsidRDefault="009605AD" w:rsidP="005B1EF8">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Психиатр</w:t>
            </w: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tc>
        <w:tc>
          <w:tcPr>
            <w:tcW w:w="8589" w:type="dxa"/>
          </w:tcPr>
          <w:p w:rsidR="009605AD" w:rsidRPr="00BE3B5D" w:rsidRDefault="009605AD" w:rsidP="005B1EF8">
            <w:pPr>
              <w:textAlignment w:val="top"/>
              <w:rPr>
                <w:rFonts w:ascii="Times New Roman" w:hAnsi="Times New Roman" w:cs="Times New Roman"/>
                <w:bCs/>
                <w:sz w:val="24"/>
                <w:szCs w:val="24"/>
                <w:lang w:eastAsia="ru-RU"/>
              </w:rPr>
            </w:pPr>
          </w:p>
        </w:tc>
      </w:tr>
      <w:tr w:rsidR="009605AD" w:rsidRPr="00BE3B5D" w:rsidTr="005B1EF8">
        <w:tc>
          <w:tcPr>
            <w:tcW w:w="2093" w:type="dxa"/>
          </w:tcPr>
          <w:p w:rsidR="009605AD" w:rsidRPr="00BE3B5D" w:rsidRDefault="009605AD" w:rsidP="005B1EF8">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Невропатолог</w:t>
            </w: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tc>
        <w:tc>
          <w:tcPr>
            <w:tcW w:w="8589" w:type="dxa"/>
          </w:tcPr>
          <w:p w:rsidR="009605AD" w:rsidRPr="00BE3B5D" w:rsidRDefault="009605AD" w:rsidP="005B1EF8">
            <w:pPr>
              <w:textAlignment w:val="top"/>
              <w:rPr>
                <w:rFonts w:ascii="Times New Roman" w:hAnsi="Times New Roman" w:cs="Times New Roman"/>
                <w:bCs/>
                <w:sz w:val="24"/>
                <w:szCs w:val="24"/>
                <w:lang w:eastAsia="ru-RU"/>
              </w:rPr>
            </w:pPr>
          </w:p>
        </w:tc>
      </w:tr>
      <w:tr w:rsidR="009605AD" w:rsidRPr="00BE3B5D" w:rsidTr="005B1EF8">
        <w:tc>
          <w:tcPr>
            <w:tcW w:w="2093" w:type="dxa"/>
          </w:tcPr>
          <w:p w:rsidR="009605AD" w:rsidRPr="00BE3B5D" w:rsidRDefault="009605AD" w:rsidP="005B1EF8">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Педиатр</w:t>
            </w: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tc>
        <w:tc>
          <w:tcPr>
            <w:tcW w:w="8589" w:type="dxa"/>
          </w:tcPr>
          <w:p w:rsidR="009605AD" w:rsidRPr="00BE3B5D" w:rsidRDefault="009605AD" w:rsidP="005B1EF8">
            <w:pPr>
              <w:textAlignment w:val="top"/>
              <w:rPr>
                <w:rFonts w:ascii="Times New Roman" w:hAnsi="Times New Roman" w:cs="Times New Roman"/>
                <w:bCs/>
                <w:sz w:val="24"/>
                <w:szCs w:val="24"/>
                <w:lang w:eastAsia="ru-RU"/>
              </w:rPr>
            </w:pPr>
          </w:p>
        </w:tc>
      </w:tr>
      <w:tr w:rsidR="009605AD" w:rsidRPr="00BE3B5D" w:rsidTr="005B1EF8">
        <w:tc>
          <w:tcPr>
            <w:tcW w:w="2093" w:type="dxa"/>
          </w:tcPr>
          <w:p w:rsidR="009605AD" w:rsidRPr="00BE3B5D" w:rsidRDefault="009605AD" w:rsidP="005B1EF8">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Отоларинголог</w:t>
            </w: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tc>
        <w:tc>
          <w:tcPr>
            <w:tcW w:w="8589" w:type="dxa"/>
          </w:tcPr>
          <w:p w:rsidR="009605AD" w:rsidRPr="00BE3B5D" w:rsidRDefault="009605AD" w:rsidP="005B1EF8">
            <w:pPr>
              <w:textAlignment w:val="top"/>
              <w:rPr>
                <w:rFonts w:ascii="Times New Roman" w:hAnsi="Times New Roman" w:cs="Times New Roman"/>
                <w:bCs/>
                <w:sz w:val="24"/>
                <w:szCs w:val="24"/>
                <w:lang w:eastAsia="ru-RU"/>
              </w:rPr>
            </w:pPr>
          </w:p>
        </w:tc>
      </w:tr>
      <w:tr w:rsidR="009605AD" w:rsidRPr="00BE3B5D" w:rsidTr="005B1EF8">
        <w:tc>
          <w:tcPr>
            <w:tcW w:w="2093" w:type="dxa"/>
          </w:tcPr>
          <w:p w:rsidR="009605AD" w:rsidRPr="00BE3B5D" w:rsidRDefault="009605AD" w:rsidP="005B1EF8">
            <w:pPr>
              <w:textAlignment w:val="top"/>
              <w:rPr>
                <w:rFonts w:ascii="Times New Roman" w:hAnsi="Times New Roman" w:cs="Times New Roman"/>
                <w:bCs/>
                <w:sz w:val="24"/>
                <w:szCs w:val="24"/>
                <w:lang w:eastAsia="ru-RU"/>
              </w:rPr>
            </w:pPr>
            <w:r w:rsidRPr="00BE3B5D">
              <w:rPr>
                <w:rFonts w:ascii="Times New Roman" w:hAnsi="Times New Roman" w:cs="Times New Roman"/>
                <w:bCs/>
                <w:sz w:val="24"/>
                <w:szCs w:val="24"/>
                <w:lang w:eastAsia="ru-RU"/>
              </w:rPr>
              <w:t>Офтальмолог</w:t>
            </w: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p w:rsidR="009605AD" w:rsidRPr="00BE3B5D" w:rsidRDefault="009605AD" w:rsidP="005B1EF8">
            <w:pPr>
              <w:textAlignment w:val="top"/>
              <w:rPr>
                <w:rFonts w:ascii="Times New Roman" w:hAnsi="Times New Roman" w:cs="Times New Roman"/>
                <w:bCs/>
                <w:sz w:val="24"/>
                <w:szCs w:val="24"/>
                <w:lang w:eastAsia="ru-RU"/>
              </w:rPr>
            </w:pPr>
          </w:p>
        </w:tc>
        <w:tc>
          <w:tcPr>
            <w:tcW w:w="8589" w:type="dxa"/>
          </w:tcPr>
          <w:p w:rsidR="009605AD" w:rsidRPr="00BE3B5D" w:rsidRDefault="009605AD" w:rsidP="005B1EF8">
            <w:pPr>
              <w:textAlignment w:val="top"/>
              <w:rPr>
                <w:rFonts w:ascii="Times New Roman" w:hAnsi="Times New Roman" w:cs="Times New Roman"/>
                <w:bCs/>
                <w:sz w:val="24"/>
                <w:szCs w:val="24"/>
                <w:lang w:eastAsia="ru-RU"/>
              </w:rPr>
            </w:pPr>
          </w:p>
        </w:tc>
      </w:tr>
    </w:tbl>
    <w:p w:rsidR="009605AD" w:rsidRPr="00BE3B5D" w:rsidRDefault="009605AD" w:rsidP="009605AD">
      <w:pPr>
        <w:spacing w:after="0" w:line="240" w:lineRule="auto"/>
        <w:textAlignment w:val="top"/>
        <w:rPr>
          <w:rFonts w:ascii="Times New Roman" w:hAnsi="Times New Roman" w:cs="Times New Roman"/>
          <w:bCs/>
          <w:sz w:val="24"/>
          <w:szCs w:val="24"/>
          <w:lang w:eastAsia="ru-RU"/>
        </w:rPr>
      </w:pPr>
    </w:p>
    <w:p w:rsidR="009605AD" w:rsidRPr="00BE3B5D" w:rsidRDefault="009605AD" w:rsidP="009605AD">
      <w:pPr>
        <w:spacing w:after="0" w:line="240" w:lineRule="auto"/>
        <w:jc w:val="both"/>
        <w:rPr>
          <w:rFonts w:ascii="Times New Roman" w:hAnsi="Times New Roman" w:cs="Times New Roman"/>
          <w:b/>
          <w:sz w:val="24"/>
          <w:szCs w:val="24"/>
        </w:rPr>
      </w:pPr>
    </w:p>
    <w:p w:rsidR="009605AD" w:rsidRPr="00BE3B5D" w:rsidRDefault="009605AD" w:rsidP="009605AD">
      <w:pPr>
        <w:spacing w:after="0"/>
        <w:jc w:val="both"/>
        <w:rPr>
          <w:rFonts w:ascii="Times New Roman" w:hAnsi="Times New Roman" w:cs="Times New Roman"/>
          <w:b/>
          <w:sz w:val="24"/>
          <w:szCs w:val="24"/>
        </w:rPr>
      </w:pPr>
    </w:p>
    <w:p w:rsidR="009605AD" w:rsidRPr="00BE3B5D" w:rsidRDefault="009605AD" w:rsidP="009605AD">
      <w:pPr>
        <w:rPr>
          <w:rFonts w:ascii="Times New Roman" w:hAnsi="Times New Roman" w:cs="Times New Roman"/>
          <w:sz w:val="24"/>
          <w:szCs w:val="24"/>
        </w:rPr>
      </w:pPr>
    </w:p>
    <w:p w:rsidR="009605AD" w:rsidRPr="00BE3B5D" w:rsidRDefault="009605AD" w:rsidP="009605AD">
      <w:pPr>
        <w:ind w:firstLine="708"/>
        <w:rPr>
          <w:rFonts w:ascii="Times New Roman" w:hAnsi="Times New Roman" w:cs="Times New Roman"/>
          <w:sz w:val="24"/>
          <w:szCs w:val="24"/>
        </w:rPr>
      </w:pPr>
    </w:p>
    <w:p w:rsidR="009605AD" w:rsidRPr="00BE3B5D" w:rsidRDefault="009605AD" w:rsidP="009605AD">
      <w:pPr>
        <w:ind w:firstLine="708"/>
        <w:rPr>
          <w:rFonts w:ascii="Times New Roman" w:hAnsi="Times New Roman" w:cs="Times New Roman"/>
          <w:sz w:val="24"/>
          <w:szCs w:val="24"/>
        </w:rPr>
      </w:pPr>
    </w:p>
    <w:p w:rsidR="009605AD" w:rsidRPr="00BE3B5D" w:rsidRDefault="009605AD" w:rsidP="009605AD">
      <w:pPr>
        <w:ind w:firstLine="708"/>
        <w:rPr>
          <w:rFonts w:ascii="Times New Roman" w:hAnsi="Times New Roman" w:cs="Times New Roman"/>
          <w:sz w:val="24"/>
          <w:szCs w:val="24"/>
        </w:rPr>
      </w:pPr>
    </w:p>
    <w:p w:rsidR="009605AD" w:rsidRPr="00BE3B5D" w:rsidRDefault="009605AD" w:rsidP="009605AD">
      <w:pPr>
        <w:ind w:firstLine="708"/>
        <w:rPr>
          <w:rFonts w:ascii="Times New Roman" w:hAnsi="Times New Roman" w:cs="Times New Roman"/>
          <w:sz w:val="24"/>
          <w:szCs w:val="24"/>
        </w:rPr>
      </w:pPr>
    </w:p>
    <w:p w:rsidR="009605AD" w:rsidRPr="00BE3B5D" w:rsidRDefault="009605AD" w:rsidP="009605AD">
      <w:pPr>
        <w:ind w:firstLine="708"/>
        <w:rPr>
          <w:rFonts w:ascii="Times New Roman" w:hAnsi="Times New Roman" w:cs="Times New Roman"/>
          <w:sz w:val="24"/>
          <w:szCs w:val="24"/>
        </w:rPr>
      </w:pPr>
    </w:p>
    <w:p w:rsidR="009605AD" w:rsidRPr="00BE3B5D" w:rsidRDefault="009605AD" w:rsidP="009605AD">
      <w:pPr>
        <w:ind w:firstLine="708"/>
        <w:rPr>
          <w:rFonts w:ascii="Times New Roman" w:hAnsi="Times New Roman" w:cs="Times New Roman"/>
          <w:sz w:val="24"/>
          <w:szCs w:val="24"/>
        </w:rPr>
      </w:pPr>
    </w:p>
    <w:p w:rsidR="009605AD" w:rsidRPr="00BE3B5D" w:rsidRDefault="009605AD" w:rsidP="009605AD">
      <w:pPr>
        <w:ind w:firstLine="708"/>
        <w:rPr>
          <w:rFonts w:ascii="Times New Roman" w:hAnsi="Times New Roman" w:cs="Times New Roman"/>
          <w:sz w:val="24"/>
          <w:szCs w:val="24"/>
        </w:rPr>
      </w:pPr>
    </w:p>
    <w:p w:rsidR="009605AD" w:rsidRPr="00BE3B5D" w:rsidRDefault="009605AD" w:rsidP="009605AD">
      <w:pPr>
        <w:ind w:firstLine="708"/>
        <w:rPr>
          <w:rFonts w:ascii="Times New Roman" w:hAnsi="Times New Roman" w:cs="Times New Roman"/>
          <w:sz w:val="24"/>
          <w:szCs w:val="24"/>
        </w:rPr>
      </w:pPr>
    </w:p>
    <w:p w:rsidR="009605AD" w:rsidRPr="00BE3B5D" w:rsidRDefault="009605AD" w:rsidP="009605AD">
      <w:pPr>
        <w:ind w:firstLine="708"/>
        <w:rPr>
          <w:rFonts w:ascii="Times New Roman" w:hAnsi="Times New Roman" w:cs="Times New Roman"/>
          <w:sz w:val="24"/>
          <w:szCs w:val="24"/>
        </w:rPr>
      </w:pPr>
    </w:p>
    <w:p w:rsidR="00B715E3" w:rsidRPr="00BE3B5D" w:rsidRDefault="009605AD" w:rsidP="009605AD">
      <w:pPr>
        <w:spacing w:after="0"/>
        <w:jc w:val="center"/>
        <w:rPr>
          <w:rFonts w:ascii="Times New Roman" w:hAnsi="Times New Roman" w:cs="Times New Roman"/>
          <w:b/>
          <w:sz w:val="24"/>
          <w:szCs w:val="24"/>
        </w:rPr>
      </w:pPr>
      <w:r w:rsidRPr="00BE3B5D">
        <w:rPr>
          <w:rFonts w:ascii="Times New Roman" w:hAnsi="Times New Roman" w:cs="Times New Roman"/>
          <w:b/>
          <w:sz w:val="24"/>
          <w:szCs w:val="24"/>
        </w:rPr>
        <w:t xml:space="preserve">ЗАКЛЮЧЕНИЯ СПЕЦИАЛИСТОВ ОБРАЗОВАТЕЛЬНОЙ ОРГАНИЗАЦИИ </w:t>
      </w:r>
    </w:p>
    <w:p w:rsidR="009605AD" w:rsidRPr="00BE3B5D" w:rsidRDefault="009605AD" w:rsidP="009605AD">
      <w:pPr>
        <w:spacing w:after="0"/>
        <w:jc w:val="center"/>
        <w:rPr>
          <w:rFonts w:ascii="Times New Roman" w:hAnsi="Times New Roman" w:cs="Times New Roman"/>
          <w:b/>
          <w:sz w:val="24"/>
          <w:szCs w:val="24"/>
        </w:rPr>
      </w:pPr>
      <w:r w:rsidRPr="00BE3B5D">
        <w:rPr>
          <w:rFonts w:ascii="Times New Roman" w:hAnsi="Times New Roman" w:cs="Times New Roman"/>
          <w:b/>
          <w:sz w:val="24"/>
          <w:szCs w:val="24"/>
        </w:rPr>
        <w:t>(</w:t>
      </w:r>
      <w:r w:rsidR="00B715E3" w:rsidRPr="00BE3B5D">
        <w:rPr>
          <w:rFonts w:ascii="Times New Roman" w:hAnsi="Times New Roman" w:cs="Times New Roman"/>
          <w:b/>
          <w:sz w:val="24"/>
          <w:szCs w:val="24"/>
        </w:rPr>
        <w:t>ПМП консилиума образовательной организации</w:t>
      </w:r>
      <w:r w:rsidRPr="00BE3B5D">
        <w:rPr>
          <w:rFonts w:ascii="Times New Roman" w:hAnsi="Times New Roman" w:cs="Times New Roman"/>
          <w:b/>
          <w:sz w:val="24"/>
          <w:szCs w:val="24"/>
        </w:rPr>
        <w:t>)</w:t>
      </w:r>
    </w:p>
    <w:p w:rsidR="00D9183B" w:rsidRDefault="00D9183B" w:rsidP="009605AD">
      <w:pPr>
        <w:spacing w:after="0"/>
        <w:ind w:firstLine="708"/>
        <w:jc w:val="both"/>
        <w:rPr>
          <w:rFonts w:ascii="Times New Roman" w:hAnsi="Times New Roman" w:cs="Times New Roman"/>
          <w:b/>
        </w:rPr>
      </w:pPr>
    </w:p>
    <w:p w:rsidR="009605AD" w:rsidRPr="00887D01" w:rsidRDefault="009605AD" w:rsidP="009605AD">
      <w:pPr>
        <w:spacing w:after="0"/>
        <w:ind w:firstLine="708"/>
        <w:jc w:val="both"/>
        <w:rPr>
          <w:rFonts w:ascii="Times New Roman" w:hAnsi="Times New Roman" w:cs="Times New Roman"/>
        </w:rPr>
      </w:pPr>
      <w:r w:rsidRPr="00887D01">
        <w:rPr>
          <w:rFonts w:ascii="Times New Roman" w:hAnsi="Times New Roman" w:cs="Times New Roman"/>
        </w:rPr>
        <w:t>При составлении заключений необходимо учитывать методические рекомендации</w:t>
      </w:r>
      <w:r w:rsidR="00D9183B" w:rsidRPr="00887D01">
        <w:rPr>
          <w:rFonts w:ascii="Times New Roman" w:hAnsi="Times New Roman" w:cs="Times New Roman"/>
        </w:rPr>
        <w:t xml:space="preserve">, </w:t>
      </w:r>
      <w:r w:rsidR="00EF10E6" w:rsidRPr="00887D01">
        <w:rPr>
          <w:rFonts w:ascii="Times New Roman" w:hAnsi="Times New Roman" w:cs="Times New Roman"/>
        </w:rPr>
        <w:t>разработанные</w:t>
      </w:r>
      <w:r w:rsidRPr="00887D01">
        <w:rPr>
          <w:rFonts w:ascii="Times New Roman" w:hAnsi="Times New Roman" w:cs="Times New Roman"/>
        </w:rPr>
        <w:t xml:space="preserve">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 Методические рекомендации представлены  МИНИСТЕРСТВОМ ОБРАЗОВАНИЯ И НАУКИ РОССИЙСКОЙ ФЕДЕРАЦИИ В ПИСЬМЕ от 23 мая 2016 г. № ВК-1074/07 </w:t>
      </w:r>
      <w:r w:rsidR="00D9183B" w:rsidRPr="00887D01">
        <w:rPr>
          <w:rFonts w:ascii="Times New Roman" w:hAnsi="Times New Roman" w:cs="Times New Roman"/>
        </w:rPr>
        <w:t>«</w:t>
      </w:r>
      <w:r w:rsidR="00887D01" w:rsidRPr="00887D01">
        <w:rPr>
          <w:rFonts w:ascii="Times New Roman" w:hAnsi="Times New Roman" w:cs="Times New Roman"/>
        </w:rPr>
        <w:t>О совершенствовании деятельности психолого-медико-педагогических комиссий»:</w:t>
      </w:r>
    </w:p>
    <w:p w:rsidR="00A64A49" w:rsidRPr="00887D01" w:rsidRDefault="00887D01" w:rsidP="00EF10E6">
      <w:pPr>
        <w:jc w:val="both"/>
        <w:rPr>
          <w:rFonts w:ascii="Times New Roman" w:hAnsi="Times New Roman" w:cs="Times New Roman"/>
          <w:b/>
        </w:rPr>
      </w:pPr>
      <w:proofErr w:type="gramStart"/>
      <w:r w:rsidRPr="00887D01">
        <w:rPr>
          <w:rFonts w:ascii="Times New Roman" w:hAnsi="Times New Roman" w:cs="Times New Roman"/>
          <w:b/>
        </w:rPr>
        <w:t>п</w:t>
      </w:r>
      <w:proofErr w:type="gramEnd"/>
      <w:r w:rsidRPr="00887D01">
        <w:rPr>
          <w:rFonts w:ascii="Times New Roman" w:hAnsi="Times New Roman" w:cs="Times New Roman"/>
          <w:b/>
        </w:rPr>
        <w:t xml:space="preserve"> </w:t>
      </w:r>
      <w:r w:rsidR="009605AD" w:rsidRPr="00887D01">
        <w:rPr>
          <w:rFonts w:ascii="Times New Roman" w:hAnsi="Times New Roman" w:cs="Times New Roman"/>
          <w:b/>
        </w:rPr>
        <w:t>2.9. ЗАКЛЮЧЕНИЯ СПЕЦИАЛИСТОВ ОБРАЗОВАТЕЛЬНОЙ ОРГАНИЗАЦИИ (КОНСИЛИУ</w:t>
      </w:r>
      <w:r w:rsidR="00A64A49" w:rsidRPr="00887D01">
        <w:rPr>
          <w:rFonts w:ascii="Times New Roman" w:hAnsi="Times New Roman" w:cs="Times New Roman"/>
          <w:b/>
        </w:rPr>
        <w:t xml:space="preserve">МА ОБРАЗОВАТЕЛЬНОЙ ОРГАНИЗАЦИИ). </w:t>
      </w:r>
    </w:p>
    <w:p w:rsidR="00A64A49" w:rsidRPr="00BE3B5D" w:rsidRDefault="009605AD" w:rsidP="00A64A49">
      <w:pPr>
        <w:ind w:firstLine="708"/>
        <w:jc w:val="both"/>
        <w:rPr>
          <w:rFonts w:ascii="Times New Roman" w:hAnsi="Times New Roman" w:cs="Times New Roman"/>
        </w:rPr>
      </w:pPr>
      <w:r w:rsidRPr="00BE3B5D">
        <w:rPr>
          <w:rFonts w:ascii="Times New Roman" w:hAnsi="Times New Roman" w:cs="Times New Roman"/>
        </w:rPr>
        <w:t xml:space="preserve">Родители (законные представители) </w:t>
      </w:r>
      <w:proofErr w:type="gramStart"/>
      <w:r w:rsidRPr="00BE3B5D">
        <w:rPr>
          <w:rFonts w:ascii="Times New Roman" w:hAnsi="Times New Roman" w:cs="Times New Roman"/>
        </w:rPr>
        <w:t>имеют право обратиться на ПМПК минуя</w:t>
      </w:r>
      <w:proofErr w:type="gramEnd"/>
      <w:r w:rsidRPr="00BE3B5D">
        <w:rPr>
          <w:rFonts w:ascii="Times New Roman" w:hAnsi="Times New Roman" w:cs="Times New Roman"/>
        </w:rPr>
        <w:t xml:space="preserve"> образовательную организацию. Вместе с тем, в целях получения наиболее достоверной и комплексной информации, характеризующей особые образовательные потребности обучающегося, целесообразно предоставление на ПМПК заключения консилиума образовательной организации, которое может передаваться по закрытому каналу информации. </w:t>
      </w:r>
      <w:r w:rsidRPr="00887D01">
        <w:rPr>
          <w:rFonts w:ascii="Times New Roman" w:hAnsi="Times New Roman" w:cs="Times New Roman"/>
          <w:b/>
        </w:rPr>
        <w:t xml:space="preserve">Выдача на руки родителям (законным представителям) недопустима из-за возможной неправильной трактовки профессиональных формулировок. </w:t>
      </w:r>
      <w:r w:rsidRPr="00BE3B5D">
        <w:rPr>
          <w:rFonts w:ascii="Times New Roman" w:hAnsi="Times New Roman" w:cs="Times New Roman"/>
        </w:rPr>
        <w:t xml:space="preserve">При этом родители (законные представители) должны дать осведомленное и добровольное согласие на обследование ребенка в образовательной организации с применением методик психолого-педагогической диагностики и быть проинформированы о том, что заключения будут представлены в ПМПК лично специалистами. Родитель (законный представитель) имеет право присутствовать при обследовании.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 Заключения (представления) специалистов, являющихся членами консилиума образовательной организации, предоставляются на листах со штампом образовательной организации. Подписи специалистов и председателя консилиума (руководителя консилиума) (с расшифровкой) заверяются печатью образовательной организации, в оттиске которой должно быть идентифицировано полное наименование образовательной организации, соответствующее наименованию, указанному в уставе образовательной организации. </w:t>
      </w:r>
    </w:p>
    <w:p w:rsidR="00887D01" w:rsidRDefault="009605AD" w:rsidP="00887D01">
      <w:pPr>
        <w:spacing w:after="0" w:line="240" w:lineRule="auto"/>
        <w:ind w:firstLine="708"/>
        <w:jc w:val="both"/>
        <w:rPr>
          <w:rFonts w:ascii="Times New Roman" w:hAnsi="Times New Roman" w:cs="Times New Roman"/>
        </w:rPr>
      </w:pPr>
      <w:r w:rsidRPr="00BE3B5D">
        <w:rPr>
          <w:rFonts w:ascii="Times New Roman" w:hAnsi="Times New Roman" w:cs="Times New Roman"/>
          <w:b/>
          <w:sz w:val="28"/>
          <w:szCs w:val="28"/>
        </w:rPr>
        <w:t>В заключении (представлении) педагога-психолога</w:t>
      </w:r>
      <w:r w:rsidRPr="00BE3B5D">
        <w:rPr>
          <w:rFonts w:ascii="Times New Roman" w:hAnsi="Times New Roman" w:cs="Times New Roman"/>
        </w:rPr>
        <w:t xml:space="preserve"> указываются фамилия, имя, отчество ребенка; его возраст, дата и время проведения обследования (с..</w:t>
      </w:r>
      <w:proofErr w:type="gramStart"/>
      <w:r w:rsidRPr="00BE3B5D">
        <w:rPr>
          <w:rFonts w:ascii="Times New Roman" w:hAnsi="Times New Roman" w:cs="Times New Roman"/>
        </w:rPr>
        <w:t>.д</w:t>
      </w:r>
      <w:proofErr w:type="gramEnd"/>
      <w:r w:rsidRPr="00BE3B5D">
        <w:rPr>
          <w:rFonts w:ascii="Times New Roman" w:hAnsi="Times New Roman" w:cs="Times New Roman"/>
        </w:rPr>
        <w:t xml:space="preserve">о...), а также присутствие на обследовании третьего лица. Обязательно должны быть перечислены все использованные методики (с указанием их общепринятых названий или же авторов). Текст патопсихологического заключения пишется в свободной форме. Заключение должно отражать особенности аффективно-личностной сферы (контакт, интерес, аффективный компонент продуктивности - как ребенок реагирует на успех и неудачу, если обследовался ребенок школьного возраста - критика к наличию проблем и трудностей, а также к успехам и затруднениям во время обследования). Целесообразно указать, какие приемы способствуют улучшению контакта или повышению продуктивности, а также отметить особенности эмоционального реагирования (преобладающий фон настроения, специфические симптомы, отмечаемые во время обследования - например, не смотрит в глаза, грызет ногти или совершает другие стереотипные действия, отмечается игра вазомоторов и т. п.). </w:t>
      </w:r>
    </w:p>
    <w:p w:rsidR="00A64A49" w:rsidRPr="00BE3B5D" w:rsidRDefault="009605AD" w:rsidP="00887D01">
      <w:pPr>
        <w:spacing w:after="0" w:line="240" w:lineRule="auto"/>
        <w:ind w:firstLine="708"/>
        <w:jc w:val="both"/>
        <w:rPr>
          <w:rFonts w:ascii="Times New Roman" w:hAnsi="Times New Roman" w:cs="Times New Roman"/>
        </w:rPr>
      </w:pPr>
      <w:proofErr w:type="gramStart"/>
      <w:r w:rsidRPr="00BE3B5D">
        <w:rPr>
          <w:rFonts w:ascii="Times New Roman" w:hAnsi="Times New Roman" w:cs="Times New Roman"/>
        </w:rPr>
        <w:t xml:space="preserve">Важно отметить, какие мотивы обладают наибольшей побудительной силой (подчинение взрослому, игровой, соревновательный и т. п.), проявляет ли ребенок способность к волевому усилию или же продуктивно занимается только в случае эмоциональной привлекательности задания, а также его отношение к прерванному действию и </w:t>
      </w:r>
      <w:proofErr w:type="spellStart"/>
      <w:r w:rsidRPr="00BE3B5D">
        <w:rPr>
          <w:rFonts w:ascii="Times New Roman" w:hAnsi="Times New Roman" w:cs="Times New Roman"/>
        </w:rPr>
        <w:t>фрустрирующим</w:t>
      </w:r>
      <w:proofErr w:type="spellEnd"/>
      <w:r w:rsidRPr="00BE3B5D">
        <w:rPr>
          <w:rFonts w:ascii="Times New Roman" w:hAnsi="Times New Roman" w:cs="Times New Roman"/>
        </w:rPr>
        <w:t xml:space="preserve"> ситуациям, в каких случаях отмечается эмоциональная дезорганизация деятельности, а также какая мотивационная стратегия - достижения успеха или избегания неудачи - доминирует</w:t>
      </w:r>
      <w:proofErr w:type="gramEnd"/>
      <w:r w:rsidRPr="00BE3B5D">
        <w:rPr>
          <w:rFonts w:ascii="Times New Roman" w:hAnsi="Times New Roman" w:cs="Times New Roman"/>
        </w:rPr>
        <w:t xml:space="preserve">. </w:t>
      </w:r>
      <w:r w:rsidR="00887D01" w:rsidRPr="00887D01">
        <w:rPr>
          <w:rFonts w:ascii="Times New Roman" w:hAnsi="Times New Roman" w:cs="Times New Roman"/>
          <w:b/>
        </w:rPr>
        <w:t xml:space="preserve">В </w:t>
      </w:r>
      <w:r w:rsidR="00887D01">
        <w:rPr>
          <w:rFonts w:ascii="Times New Roman" w:hAnsi="Times New Roman" w:cs="Times New Roman"/>
          <w:b/>
        </w:rPr>
        <w:t>З</w:t>
      </w:r>
      <w:r w:rsidRPr="00BE3B5D">
        <w:rPr>
          <w:rFonts w:ascii="Times New Roman" w:hAnsi="Times New Roman" w:cs="Times New Roman"/>
          <w:b/>
        </w:rPr>
        <w:t>аключени</w:t>
      </w:r>
      <w:r w:rsidR="00887D01">
        <w:rPr>
          <w:rFonts w:ascii="Times New Roman" w:hAnsi="Times New Roman" w:cs="Times New Roman"/>
          <w:b/>
        </w:rPr>
        <w:t>и</w:t>
      </w:r>
      <w:r w:rsidRPr="00BE3B5D">
        <w:rPr>
          <w:rFonts w:ascii="Times New Roman" w:hAnsi="Times New Roman" w:cs="Times New Roman"/>
          <w:b/>
        </w:rPr>
        <w:t xml:space="preserve"> следует иллюстрировать подобную информацию конкретными примерами.</w:t>
      </w:r>
      <w:r w:rsidRPr="00BE3B5D">
        <w:rPr>
          <w:rFonts w:ascii="Times New Roman" w:hAnsi="Times New Roman" w:cs="Times New Roman"/>
        </w:rPr>
        <w:t xml:space="preserve"> Хотя состояние эмоциональной сферы и не является </w:t>
      </w:r>
      <w:proofErr w:type="gramStart"/>
      <w:r w:rsidRPr="00BE3B5D">
        <w:rPr>
          <w:rFonts w:ascii="Times New Roman" w:hAnsi="Times New Roman" w:cs="Times New Roman"/>
        </w:rPr>
        <w:t>основным</w:t>
      </w:r>
      <w:proofErr w:type="gramEnd"/>
      <w:r w:rsidRPr="00BE3B5D">
        <w:rPr>
          <w:rFonts w:ascii="Times New Roman" w:hAnsi="Times New Roman" w:cs="Times New Roman"/>
        </w:rPr>
        <w:t xml:space="preserve"> определяющим для установления варианта АООП, подобная информация чрезвычайно </w:t>
      </w:r>
      <w:r w:rsidRPr="00BE3B5D">
        <w:rPr>
          <w:rFonts w:ascii="Times New Roman" w:hAnsi="Times New Roman" w:cs="Times New Roman"/>
        </w:rPr>
        <w:lastRenderedPageBreak/>
        <w:t xml:space="preserve">важна для специалистов ПМПК, которые могут сопоставить поведение ребенка в разной обстановке. Описание динамической стороны психической деятельности включает характеристику темпа, работоспособности (конкретных проявлений истощаемости, длительности периодов сосредоточенной работы), внешних проявлений утомления и способности ребенка его преодолевать, а также симптоматики, свидетельствующей об инертности психических процессов или же их высокой подвижности. </w:t>
      </w:r>
      <w:proofErr w:type="gramStart"/>
      <w:r w:rsidRPr="00BE3B5D">
        <w:rPr>
          <w:rFonts w:ascii="Times New Roman" w:hAnsi="Times New Roman" w:cs="Times New Roman"/>
        </w:rPr>
        <w:t>Описание интеллектуально-</w:t>
      </w:r>
      <w:proofErr w:type="spellStart"/>
      <w:r w:rsidRPr="00BE3B5D">
        <w:rPr>
          <w:rFonts w:ascii="Times New Roman" w:hAnsi="Times New Roman" w:cs="Times New Roman"/>
        </w:rPr>
        <w:t>мнестической</w:t>
      </w:r>
      <w:proofErr w:type="spellEnd"/>
      <w:r w:rsidRPr="00BE3B5D">
        <w:rPr>
          <w:rFonts w:ascii="Times New Roman" w:hAnsi="Times New Roman" w:cs="Times New Roman"/>
        </w:rPr>
        <w:t xml:space="preserve"> деятельности содержит: - характеристику понимания инструкций, - ориентировки в заданиях разного уровня сложности, - удержания цели, - целенаправленности и осмысленности производимых действий, - признаков повышенной конкретности мышления либо искажения процессов обобщения, способности к вербализации своих рассуждений, а также обучаемости (характера и количества помощи - обучающих уроков - при формировании нового для ребенка действия, а также способности к переносу усвоенного действия на сходное задание).</w:t>
      </w:r>
      <w:proofErr w:type="gramEnd"/>
      <w:r w:rsidRPr="00BE3B5D">
        <w:rPr>
          <w:rFonts w:ascii="Times New Roman" w:hAnsi="Times New Roman" w:cs="Times New Roman"/>
        </w:rPr>
        <w:t xml:space="preserve"> Если педагог-психолог использовал стандартизованную оценку интеллекта, описание результата теста дается в этом разделе, также как и некоторых общепринятых в интерпретации результатов (например, кривой запоминания 10 слов, времени, затрачиваемого на отыскивание чисел в таблицах </w:t>
      </w:r>
      <w:proofErr w:type="spellStart"/>
      <w:r w:rsidRPr="00BE3B5D">
        <w:rPr>
          <w:rFonts w:ascii="Times New Roman" w:hAnsi="Times New Roman" w:cs="Times New Roman"/>
        </w:rPr>
        <w:t>Шульте</w:t>
      </w:r>
      <w:proofErr w:type="spellEnd"/>
      <w:r w:rsidRPr="00BE3B5D">
        <w:rPr>
          <w:rFonts w:ascii="Times New Roman" w:hAnsi="Times New Roman" w:cs="Times New Roman"/>
        </w:rPr>
        <w:t xml:space="preserve"> и т. п.). В этом же разделе могут содержаться указания на отмечаемые неспецифические дисфункции, затрудняющие процесс обучения (нарушения зрительно-моторной координации, пространственной ориентировки и т. п.). </w:t>
      </w:r>
      <w:r w:rsidRPr="00BE3B5D">
        <w:rPr>
          <w:rFonts w:ascii="Times New Roman" w:hAnsi="Times New Roman" w:cs="Times New Roman"/>
          <w:b/>
        </w:rPr>
        <w:t>Диагностический вывод должен характеризовать степень отставания от возрастной нормы, а также отражать мнение педагога-психолога о варианте нарушенного развития</w:t>
      </w:r>
      <w:r w:rsidRPr="00BE3B5D">
        <w:rPr>
          <w:rFonts w:ascii="Times New Roman" w:hAnsi="Times New Roman" w:cs="Times New Roman"/>
        </w:rPr>
        <w:t xml:space="preserve"> (возможные подходы к интерпретации результатов обследования и варианты подобных формулировок приведены в некоторых методических руководствах, а также научных публикациях, например, Дефектология, 2012, № 3, с. 3; принципы диагностики - Дефектология, 2015, № 6, с. 3). Формулировка диагностического вывода должна быть понятна специалистам </w:t>
      </w:r>
      <w:r w:rsidR="00887D01">
        <w:rPr>
          <w:rFonts w:ascii="Times New Roman" w:hAnsi="Times New Roman" w:cs="Times New Roman"/>
        </w:rPr>
        <w:t>ТП</w:t>
      </w:r>
      <w:r w:rsidRPr="00BE3B5D">
        <w:rPr>
          <w:rFonts w:ascii="Times New Roman" w:hAnsi="Times New Roman" w:cs="Times New Roman"/>
        </w:rPr>
        <w:t xml:space="preserve">МПК и оказывать помощь в определении варианта АООП и особых условий. Педагог-психолог при желании может написать рекомендации, которые он считает нужным включить в рекомендации </w:t>
      </w:r>
      <w:r w:rsidR="00887D01">
        <w:rPr>
          <w:rFonts w:ascii="Times New Roman" w:hAnsi="Times New Roman" w:cs="Times New Roman"/>
        </w:rPr>
        <w:t>ТП</w:t>
      </w:r>
      <w:r w:rsidR="00887D01" w:rsidRPr="00BE3B5D">
        <w:rPr>
          <w:rFonts w:ascii="Times New Roman" w:hAnsi="Times New Roman" w:cs="Times New Roman"/>
        </w:rPr>
        <w:t>МПК</w:t>
      </w:r>
      <w:r w:rsidRPr="00BE3B5D">
        <w:rPr>
          <w:rFonts w:ascii="Times New Roman" w:hAnsi="Times New Roman" w:cs="Times New Roman"/>
        </w:rPr>
        <w:t xml:space="preserve">, однако решение об их целесообразности принимается Комиссией. Педагог-психолог </w:t>
      </w:r>
      <w:r w:rsidR="00887D01">
        <w:rPr>
          <w:rFonts w:ascii="Times New Roman" w:hAnsi="Times New Roman" w:cs="Times New Roman"/>
        </w:rPr>
        <w:t>ТП</w:t>
      </w:r>
      <w:r w:rsidR="00887D01" w:rsidRPr="00BE3B5D">
        <w:rPr>
          <w:rFonts w:ascii="Times New Roman" w:hAnsi="Times New Roman" w:cs="Times New Roman"/>
        </w:rPr>
        <w:t>МПК</w:t>
      </w:r>
      <w:r w:rsidRPr="00BE3B5D">
        <w:rPr>
          <w:rFonts w:ascii="Times New Roman" w:hAnsi="Times New Roman" w:cs="Times New Roman"/>
        </w:rPr>
        <w:t xml:space="preserve"> и комиссия в целом могут не разделять мнение коллеги, однако представленное заключение должно быть включено в общий пакет собранных документов и при возникновении конфликтной ситуации (несогласия родителей с выводом) передано в </w:t>
      </w:r>
      <w:proofErr w:type="gramStart"/>
      <w:r w:rsidRPr="00BE3B5D">
        <w:rPr>
          <w:rFonts w:ascii="Times New Roman" w:hAnsi="Times New Roman" w:cs="Times New Roman"/>
        </w:rPr>
        <w:t>Центральную</w:t>
      </w:r>
      <w:proofErr w:type="gramEnd"/>
      <w:r w:rsidRPr="00BE3B5D">
        <w:rPr>
          <w:rFonts w:ascii="Times New Roman" w:hAnsi="Times New Roman" w:cs="Times New Roman"/>
        </w:rPr>
        <w:t xml:space="preserve"> ПМПК. </w:t>
      </w:r>
    </w:p>
    <w:p w:rsidR="00762AFF" w:rsidRPr="00BE3B5D" w:rsidRDefault="009605AD" w:rsidP="00EF10E6">
      <w:pPr>
        <w:jc w:val="both"/>
        <w:rPr>
          <w:rFonts w:ascii="Times New Roman" w:hAnsi="Times New Roman" w:cs="Times New Roman"/>
        </w:rPr>
      </w:pPr>
      <w:r w:rsidRPr="00BE3B5D">
        <w:rPr>
          <w:rFonts w:ascii="Times New Roman" w:hAnsi="Times New Roman" w:cs="Times New Roman"/>
          <w:b/>
          <w:sz w:val="28"/>
          <w:szCs w:val="28"/>
        </w:rPr>
        <w:t>Заключение учителя-логопеда</w:t>
      </w:r>
      <w:r w:rsidRPr="00BE3B5D">
        <w:rPr>
          <w:rFonts w:ascii="Times New Roman" w:hAnsi="Times New Roman" w:cs="Times New Roman"/>
        </w:rPr>
        <w:t xml:space="preserve"> также содержит информацию о фамилии, имени, отчестве ребенка, возрасте, дате проведения обследования, а также указание автора использованного методического комплекса. В заключении характеризуется состояние просодической и </w:t>
      </w:r>
      <w:proofErr w:type="spellStart"/>
      <w:r w:rsidRPr="00BE3B5D">
        <w:rPr>
          <w:rFonts w:ascii="Times New Roman" w:hAnsi="Times New Roman" w:cs="Times New Roman"/>
        </w:rPr>
        <w:t>темпоритмической</w:t>
      </w:r>
      <w:proofErr w:type="spellEnd"/>
      <w:r w:rsidRPr="00BE3B5D">
        <w:rPr>
          <w:rFonts w:ascii="Times New Roman" w:hAnsi="Times New Roman" w:cs="Times New Roman"/>
        </w:rPr>
        <w:t xml:space="preserve"> стороны речи, звукопроизношения, слоговой структуры слова (в соотнесении с возможностью повторения ритма), фонематических процессов, активного и пассивного словаря, словообразования и словоизменения, связного высказывания, возможности поддержания диалога. Отмечается наличие </w:t>
      </w:r>
      <w:proofErr w:type="spellStart"/>
      <w:r w:rsidRPr="00BE3B5D">
        <w:rPr>
          <w:rFonts w:ascii="Times New Roman" w:hAnsi="Times New Roman" w:cs="Times New Roman"/>
        </w:rPr>
        <w:t>эхолалий</w:t>
      </w:r>
      <w:proofErr w:type="spellEnd"/>
      <w:r w:rsidRPr="00BE3B5D">
        <w:rPr>
          <w:rFonts w:ascii="Times New Roman" w:hAnsi="Times New Roman" w:cs="Times New Roman"/>
        </w:rPr>
        <w:t xml:space="preserve">, неологизмов, других речевых феноменов. Оценивается готовность или степень овладения письменной речью. В случае </w:t>
      </w:r>
      <w:proofErr w:type="spellStart"/>
      <w:r w:rsidRPr="00BE3B5D">
        <w:rPr>
          <w:rFonts w:ascii="Times New Roman" w:hAnsi="Times New Roman" w:cs="Times New Roman"/>
        </w:rPr>
        <w:t>сформированности</w:t>
      </w:r>
      <w:proofErr w:type="spellEnd"/>
      <w:r w:rsidRPr="00BE3B5D">
        <w:rPr>
          <w:rFonts w:ascii="Times New Roman" w:hAnsi="Times New Roman" w:cs="Times New Roman"/>
        </w:rPr>
        <w:t xml:space="preserve"> навыка письма анализируется характер допускаемых ошибок. Речевое заключение обязательно должно содержать указание на первичность или вторичность (в т. ч. </w:t>
      </w:r>
      <w:proofErr w:type="spellStart"/>
      <w:r w:rsidRPr="00BE3B5D">
        <w:rPr>
          <w:rFonts w:ascii="Times New Roman" w:hAnsi="Times New Roman" w:cs="Times New Roman"/>
        </w:rPr>
        <w:t>коморбидность</w:t>
      </w:r>
      <w:proofErr w:type="spellEnd"/>
      <w:r w:rsidRPr="00BE3B5D">
        <w:rPr>
          <w:rFonts w:ascii="Times New Roman" w:hAnsi="Times New Roman" w:cs="Times New Roman"/>
        </w:rPr>
        <w:t xml:space="preserve">) речевой патологии. Учитель-логопед обращает внимание на состояние неречевых процессов, в том числе мышления и обучаемости. К формулировкам логопедического диагноза требования те же, что и для патопсихологического заключения. </w:t>
      </w:r>
    </w:p>
    <w:p w:rsidR="009605AD" w:rsidRPr="00BE3B5D" w:rsidRDefault="009605AD" w:rsidP="00A64A49">
      <w:pPr>
        <w:ind w:firstLine="708"/>
        <w:jc w:val="both"/>
        <w:rPr>
          <w:rFonts w:ascii="Times New Roman" w:hAnsi="Times New Roman" w:cs="Times New Roman"/>
        </w:rPr>
      </w:pPr>
      <w:r w:rsidRPr="00BE3B5D">
        <w:rPr>
          <w:rFonts w:ascii="Times New Roman" w:hAnsi="Times New Roman" w:cs="Times New Roman"/>
        </w:rPr>
        <w:t>При наличии в образовательной организации консилиума, организовавшего обсуждение результатов предварительной диагностики (в этом случае может добавиться и заключение учител</w:t>
      </w:r>
      <w:proofErr w:type="gramStart"/>
      <w:r w:rsidRPr="00BE3B5D">
        <w:rPr>
          <w:rFonts w:ascii="Times New Roman" w:hAnsi="Times New Roman" w:cs="Times New Roman"/>
        </w:rPr>
        <w:t>я-</w:t>
      </w:r>
      <w:proofErr w:type="gramEnd"/>
      <w:r w:rsidRPr="00BE3B5D">
        <w:rPr>
          <w:rFonts w:ascii="Times New Roman" w:hAnsi="Times New Roman" w:cs="Times New Roman"/>
        </w:rPr>
        <w:t xml:space="preserve"> дефектолога) формулируется общий вывод - предположение о наличии у ребенка ограниченных возможностей здоровья, связанных с ними особых образовательных потребностей и необходимости создания специальных условий и обучения по адаптированной образовательной программе.</w:t>
      </w:r>
    </w:p>
    <w:p w:rsidR="009605AD" w:rsidRPr="00BE3B5D" w:rsidRDefault="009605AD" w:rsidP="009605AD">
      <w:pPr>
        <w:rPr>
          <w:rFonts w:ascii="Times New Roman" w:hAnsi="Times New Roman" w:cs="Times New Roman"/>
        </w:rPr>
      </w:pPr>
    </w:p>
    <w:p w:rsidR="009428E7" w:rsidRDefault="009428E7" w:rsidP="009605AD">
      <w:pPr>
        <w:jc w:val="center"/>
        <w:rPr>
          <w:rFonts w:ascii="Times New Roman" w:hAnsi="Times New Roman" w:cs="Times New Roman"/>
          <w:b/>
          <w:sz w:val="32"/>
          <w:szCs w:val="32"/>
        </w:rPr>
      </w:pPr>
    </w:p>
    <w:p w:rsidR="009449F2" w:rsidRDefault="009449F2" w:rsidP="009605AD">
      <w:pPr>
        <w:jc w:val="center"/>
        <w:rPr>
          <w:rFonts w:ascii="Times New Roman" w:hAnsi="Times New Roman" w:cs="Times New Roman"/>
          <w:b/>
          <w:sz w:val="32"/>
          <w:szCs w:val="32"/>
        </w:rPr>
      </w:pPr>
    </w:p>
    <w:p w:rsidR="009605AD" w:rsidRPr="00BE3B5D" w:rsidRDefault="009605AD" w:rsidP="009605AD">
      <w:pPr>
        <w:jc w:val="center"/>
        <w:rPr>
          <w:rFonts w:ascii="Times New Roman" w:hAnsi="Times New Roman" w:cs="Times New Roman"/>
          <w:b/>
          <w:sz w:val="32"/>
          <w:szCs w:val="32"/>
        </w:rPr>
      </w:pPr>
      <w:r w:rsidRPr="00BE3B5D">
        <w:rPr>
          <w:rFonts w:ascii="Times New Roman" w:hAnsi="Times New Roman" w:cs="Times New Roman"/>
          <w:b/>
          <w:sz w:val="32"/>
          <w:szCs w:val="32"/>
        </w:rPr>
        <w:lastRenderedPageBreak/>
        <w:t>Образцы заключений специалистов</w:t>
      </w:r>
    </w:p>
    <w:p w:rsidR="000A2368" w:rsidRPr="00BE3B5D" w:rsidRDefault="009449F2" w:rsidP="009449F2">
      <w:pPr>
        <w:pStyle w:val="Style2"/>
        <w:widowControl/>
        <w:ind w:right="29"/>
        <w:jc w:val="center"/>
        <w:rPr>
          <w:rStyle w:val="FontStyle11"/>
          <w:b/>
          <w:sz w:val="28"/>
          <w:szCs w:val="28"/>
        </w:rPr>
      </w:pPr>
      <w:r>
        <w:rPr>
          <w:rStyle w:val="FontStyle11"/>
          <w:b/>
          <w:sz w:val="28"/>
          <w:szCs w:val="28"/>
        </w:rPr>
        <w:t>П</w:t>
      </w:r>
      <w:r w:rsidRPr="00BE3B5D">
        <w:rPr>
          <w:rStyle w:val="FontStyle11"/>
          <w:b/>
          <w:sz w:val="28"/>
          <w:szCs w:val="28"/>
        </w:rPr>
        <w:t>редставление</w:t>
      </w:r>
      <w:r>
        <w:rPr>
          <w:rStyle w:val="FontStyle11"/>
          <w:b/>
          <w:sz w:val="28"/>
          <w:szCs w:val="28"/>
        </w:rPr>
        <w:t xml:space="preserve"> </w:t>
      </w:r>
      <w:r w:rsidRPr="00BE3B5D">
        <w:rPr>
          <w:rStyle w:val="FontStyle11"/>
          <w:b/>
          <w:sz w:val="28"/>
          <w:szCs w:val="28"/>
        </w:rPr>
        <w:t>учителя-логопеда</w:t>
      </w:r>
    </w:p>
    <w:p w:rsidR="000A2368" w:rsidRPr="00BE3B5D" w:rsidRDefault="009449F2" w:rsidP="009449F2">
      <w:pPr>
        <w:pStyle w:val="Style2"/>
        <w:widowControl/>
        <w:ind w:right="29"/>
        <w:jc w:val="center"/>
        <w:rPr>
          <w:rStyle w:val="FontStyle11"/>
          <w:b/>
          <w:sz w:val="28"/>
          <w:szCs w:val="28"/>
        </w:rPr>
      </w:pPr>
      <w:r w:rsidRPr="00BE3B5D">
        <w:rPr>
          <w:rStyle w:val="FontStyle11"/>
          <w:b/>
          <w:sz w:val="28"/>
          <w:szCs w:val="28"/>
        </w:rPr>
        <w:t>на ребенка школьного возраста</w:t>
      </w:r>
    </w:p>
    <w:p w:rsidR="000A2368" w:rsidRPr="00BE3B5D" w:rsidRDefault="000A2368" w:rsidP="000A2368">
      <w:pPr>
        <w:pStyle w:val="Style4"/>
        <w:widowControl/>
        <w:spacing w:line="240" w:lineRule="exact"/>
        <w:jc w:val="right"/>
      </w:pPr>
    </w:p>
    <w:p w:rsidR="000A2368" w:rsidRPr="00BE3B5D" w:rsidRDefault="000A2368" w:rsidP="000A2368">
      <w:pPr>
        <w:pStyle w:val="Style1"/>
        <w:widowControl/>
        <w:tabs>
          <w:tab w:val="left" w:leader="underscore" w:pos="1738"/>
        </w:tabs>
        <w:spacing w:before="125" w:line="240" w:lineRule="auto"/>
        <w:ind w:right="-526"/>
        <w:jc w:val="left"/>
        <w:rPr>
          <w:rStyle w:val="FontStyle11"/>
          <w:sz w:val="24"/>
          <w:szCs w:val="24"/>
        </w:rPr>
      </w:pPr>
      <w:r w:rsidRPr="00BE3B5D">
        <w:rPr>
          <w:rStyle w:val="FontStyle11"/>
          <w:sz w:val="24"/>
          <w:szCs w:val="24"/>
        </w:rPr>
        <w:t>ФИО ребенка______________________________________________________</w:t>
      </w:r>
      <w:r w:rsidR="009449F2">
        <w:rPr>
          <w:rStyle w:val="FontStyle11"/>
          <w:sz w:val="24"/>
          <w:szCs w:val="24"/>
        </w:rPr>
        <w:t>_______________</w:t>
      </w:r>
    </w:p>
    <w:p w:rsidR="000A2368" w:rsidRPr="00BE3B5D" w:rsidRDefault="000A2368" w:rsidP="000A2368">
      <w:pPr>
        <w:pStyle w:val="Style1"/>
        <w:widowControl/>
        <w:tabs>
          <w:tab w:val="left" w:leader="underscore" w:pos="1738"/>
        </w:tabs>
        <w:spacing w:before="125" w:line="240" w:lineRule="auto"/>
        <w:ind w:right="-526"/>
        <w:jc w:val="left"/>
        <w:rPr>
          <w:rStyle w:val="FontStyle13"/>
          <w:sz w:val="24"/>
          <w:szCs w:val="24"/>
        </w:rPr>
      </w:pPr>
      <w:r w:rsidRPr="00BE3B5D">
        <w:rPr>
          <w:rStyle w:val="FontStyle13"/>
          <w:sz w:val="24"/>
          <w:szCs w:val="24"/>
        </w:rPr>
        <w:t xml:space="preserve">Год </w:t>
      </w:r>
      <w:r w:rsidRPr="00BE3B5D">
        <w:rPr>
          <w:rStyle w:val="FontStyle11"/>
          <w:sz w:val="24"/>
          <w:szCs w:val="24"/>
        </w:rPr>
        <w:t>рождения</w:t>
      </w:r>
      <w:r w:rsidR="009449F2">
        <w:rPr>
          <w:rStyle w:val="FontStyle11"/>
          <w:sz w:val="24"/>
          <w:szCs w:val="24"/>
        </w:rPr>
        <w:t xml:space="preserve"> </w:t>
      </w:r>
      <w:r w:rsidRPr="00BE3B5D">
        <w:rPr>
          <w:rStyle w:val="FontStyle13"/>
          <w:sz w:val="24"/>
          <w:szCs w:val="24"/>
        </w:rPr>
        <w:t>(возраст)______________________________________________</w:t>
      </w:r>
      <w:r w:rsidR="009449F2">
        <w:rPr>
          <w:rStyle w:val="FontStyle13"/>
          <w:sz w:val="24"/>
          <w:szCs w:val="24"/>
        </w:rPr>
        <w:t>_______________</w:t>
      </w:r>
    </w:p>
    <w:p w:rsidR="000A2368" w:rsidRPr="00BE3B5D" w:rsidRDefault="000A2368" w:rsidP="000A2368">
      <w:pPr>
        <w:pStyle w:val="Style1"/>
        <w:widowControl/>
        <w:tabs>
          <w:tab w:val="left" w:leader="underscore" w:pos="1738"/>
        </w:tabs>
        <w:spacing w:before="125" w:line="240" w:lineRule="auto"/>
        <w:ind w:right="-526"/>
        <w:jc w:val="left"/>
        <w:rPr>
          <w:rStyle w:val="FontStyle13"/>
          <w:sz w:val="24"/>
          <w:szCs w:val="24"/>
        </w:rPr>
      </w:pPr>
      <w:r w:rsidRPr="00BE3B5D">
        <w:rPr>
          <w:rStyle w:val="FontStyle13"/>
          <w:sz w:val="24"/>
          <w:szCs w:val="24"/>
        </w:rPr>
        <w:t>Школа_______________________________________________класс________</w:t>
      </w:r>
      <w:r w:rsidR="009449F2">
        <w:rPr>
          <w:rStyle w:val="FontStyle13"/>
          <w:sz w:val="24"/>
          <w:szCs w:val="24"/>
        </w:rPr>
        <w:t>________________</w:t>
      </w:r>
    </w:p>
    <w:p w:rsidR="000A2368" w:rsidRPr="00BE3B5D" w:rsidRDefault="000A2368" w:rsidP="000A2368">
      <w:pPr>
        <w:pStyle w:val="Style1"/>
        <w:widowControl/>
        <w:tabs>
          <w:tab w:val="left" w:leader="underscore" w:pos="1738"/>
        </w:tabs>
        <w:spacing w:line="240" w:lineRule="auto"/>
        <w:ind w:right="-526"/>
        <w:jc w:val="left"/>
        <w:rPr>
          <w:rStyle w:val="FontStyle11"/>
          <w:sz w:val="24"/>
          <w:szCs w:val="24"/>
        </w:rPr>
      </w:pPr>
      <w:r w:rsidRPr="00BE3B5D">
        <w:rPr>
          <w:rStyle w:val="FontStyle11"/>
          <w:sz w:val="24"/>
          <w:szCs w:val="24"/>
        </w:rPr>
        <w:t>Сведения о родителях________________________________________________</w:t>
      </w:r>
      <w:r w:rsidR="009449F2">
        <w:rPr>
          <w:rStyle w:val="FontStyle11"/>
          <w:sz w:val="24"/>
          <w:szCs w:val="24"/>
        </w:rPr>
        <w:t>_______________</w:t>
      </w:r>
      <w:r w:rsidRPr="00BE3B5D">
        <w:rPr>
          <w:rStyle w:val="FontStyle11"/>
          <w:sz w:val="24"/>
          <w:szCs w:val="24"/>
        </w:rPr>
        <w:br/>
        <w:t>___________________________________________________________________</w:t>
      </w:r>
      <w:r w:rsidR="009449F2">
        <w:rPr>
          <w:rStyle w:val="FontStyle11"/>
          <w:sz w:val="24"/>
          <w:szCs w:val="24"/>
        </w:rPr>
        <w:t>_______________</w:t>
      </w:r>
    </w:p>
    <w:p w:rsidR="000A2368" w:rsidRPr="00BE3B5D" w:rsidRDefault="000A2368" w:rsidP="000A2368">
      <w:pPr>
        <w:pStyle w:val="Style1"/>
        <w:widowControl/>
        <w:tabs>
          <w:tab w:val="left" w:leader="underscore" w:pos="1738"/>
        </w:tabs>
        <w:spacing w:line="240" w:lineRule="auto"/>
        <w:ind w:right="-526"/>
        <w:jc w:val="left"/>
        <w:rPr>
          <w:rStyle w:val="FontStyle11"/>
          <w:sz w:val="24"/>
          <w:szCs w:val="24"/>
        </w:rPr>
      </w:pPr>
    </w:p>
    <w:p w:rsidR="000A2368" w:rsidRDefault="000A2368" w:rsidP="000A2368">
      <w:pPr>
        <w:pStyle w:val="Style1"/>
        <w:widowControl/>
        <w:spacing w:line="240" w:lineRule="auto"/>
        <w:ind w:right="-428"/>
        <w:jc w:val="left"/>
        <w:rPr>
          <w:rStyle w:val="FontStyle11"/>
          <w:sz w:val="24"/>
          <w:szCs w:val="24"/>
        </w:rPr>
      </w:pPr>
      <w:r w:rsidRPr="00BE3B5D">
        <w:rPr>
          <w:rStyle w:val="FontStyle11"/>
          <w:sz w:val="24"/>
          <w:szCs w:val="24"/>
        </w:rPr>
        <w:t>Краткий анамнез речевого развития _______________________________________</w:t>
      </w:r>
      <w:r w:rsidR="009449F2">
        <w:rPr>
          <w:rStyle w:val="FontStyle11"/>
          <w:sz w:val="24"/>
          <w:szCs w:val="24"/>
        </w:rPr>
        <w:t>___________</w:t>
      </w:r>
    </w:p>
    <w:p w:rsidR="009449F2" w:rsidRPr="00BE3B5D" w:rsidRDefault="009449F2" w:rsidP="000A2368">
      <w:pPr>
        <w:pStyle w:val="Style1"/>
        <w:widowControl/>
        <w:spacing w:line="240" w:lineRule="auto"/>
        <w:ind w:right="-428"/>
        <w:jc w:val="left"/>
        <w:rPr>
          <w:rStyle w:val="FontStyle11"/>
          <w:sz w:val="24"/>
          <w:szCs w:val="24"/>
        </w:rPr>
      </w:pPr>
      <w:r>
        <w:rPr>
          <w:rStyle w:val="FontStyle11"/>
          <w:sz w:val="24"/>
          <w:szCs w:val="24"/>
        </w:rPr>
        <w:t>_________________________________________________________________________________</w:t>
      </w:r>
    </w:p>
    <w:p w:rsidR="000A2368" w:rsidRPr="00BE3B5D" w:rsidRDefault="000A2368" w:rsidP="000A2368">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Состояние артикуляционной моторики___________________________________</w:t>
      </w:r>
      <w:r w:rsidR="009449F2">
        <w:rPr>
          <w:rStyle w:val="FontStyle11"/>
          <w:sz w:val="24"/>
          <w:szCs w:val="24"/>
        </w:rPr>
        <w:t>_____________</w:t>
      </w:r>
      <w:r w:rsidRPr="00BE3B5D">
        <w:rPr>
          <w:rStyle w:val="FontStyle11"/>
          <w:sz w:val="24"/>
          <w:szCs w:val="24"/>
        </w:rPr>
        <w:br/>
        <w:t>_____________________________________________________________________</w:t>
      </w:r>
      <w:r w:rsidR="009449F2">
        <w:rPr>
          <w:rStyle w:val="FontStyle11"/>
          <w:sz w:val="24"/>
          <w:szCs w:val="24"/>
        </w:rPr>
        <w:t>____________</w:t>
      </w:r>
    </w:p>
    <w:p w:rsidR="000A2368" w:rsidRPr="00BE3B5D" w:rsidRDefault="000A2368" w:rsidP="000A2368">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Анатомическое строение артикуляционного аппарата______________________</w:t>
      </w:r>
      <w:r w:rsidR="009449F2">
        <w:rPr>
          <w:rStyle w:val="FontStyle11"/>
          <w:sz w:val="24"/>
          <w:szCs w:val="24"/>
        </w:rPr>
        <w:t>_____________</w:t>
      </w:r>
    </w:p>
    <w:p w:rsidR="000A2368" w:rsidRPr="00BE3B5D" w:rsidRDefault="000A2368" w:rsidP="000A2368">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____________________________________________________________________</w:t>
      </w:r>
      <w:r w:rsidR="009449F2">
        <w:rPr>
          <w:rStyle w:val="FontStyle11"/>
          <w:sz w:val="24"/>
          <w:szCs w:val="24"/>
        </w:rPr>
        <w:t>_____________</w:t>
      </w:r>
    </w:p>
    <w:p w:rsidR="000A2368" w:rsidRPr="00BE3B5D" w:rsidRDefault="000A2368" w:rsidP="000A2368">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Звукопроизношение______________________________</w:t>
      </w:r>
      <w:r w:rsidR="009449F2">
        <w:rPr>
          <w:rStyle w:val="FontStyle11"/>
          <w:sz w:val="24"/>
          <w:szCs w:val="24"/>
        </w:rPr>
        <w:t>_______________________________</w:t>
      </w:r>
      <w:r w:rsidRPr="00BE3B5D">
        <w:rPr>
          <w:rStyle w:val="FontStyle11"/>
          <w:sz w:val="24"/>
          <w:szCs w:val="24"/>
        </w:rPr>
        <w:t>_________________________________________________</w:t>
      </w:r>
      <w:r w:rsidR="009449F2">
        <w:rPr>
          <w:rStyle w:val="FontStyle11"/>
          <w:sz w:val="24"/>
          <w:szCs w:val="24"/>
        </w:rPr>
        <w:t>____________________________________</w:t>
      </w:r>
    </w:p>
    <w:p w:rsidR="000A2368" w:rsidRPr="00BE3B5D" w:rsidRDefault="000A2368" w:rsidP="000A2368">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Фонематический слух, звуковой анализ и синтез__________________________</w:t>
      </w:r>
      <w:r w:rsidR="009449F2">
        <w:rPr>
          <w:rStyle w:val="FontStyle11"/>
          <w:sz w:val="24"/>
          <w:szCs w:val="24"/>
        </w:rPr>
        <w:t>______________</w:t>
      </w:r>
    </w:p>
    <w:p w:rsidR="000A2368" w:rsidRPr="00BE3B5D" w:rsidRDefault="000A2368" w:rsidP="000A2368">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________________________________________________________________________________________________________________________________________</w:t>
      </w:r>
      <w:r w:rsidR="009449F2">
        <w:rPr>
          <w:rStyle w:val="FontStyle11"/>
          <w:sz w:val="24"/>
          <w:szCs w:val="24"/>
        </w:rPr>
        <w:t>____________________________</w:t>
      </w:r>
    </w:p>
    <w:p w:rsidR="000A2368" w:rsidRPr="00BE3B5D" w:rsidRDefault="000A2368" w:rsidP="000A2368">
      <w:pPr>
        <w:pStyle w:val="Style1"/>
        <w:widowControl/>
        <w:spacing w:line="240" w:lineRule="auto"/>
        <w:ind w:right="-286"/>
        <w:jc w:val="left"/>
        <w:rPr>
          <w:rStyle w:val="FontStyle11"/>
          <w:sz w:val="24"/>
          <w:szCs w:val="24"/>
        </w:rPr>
      </w:pPr>
      <w:r w:rsidRPr="00BE3B5D">
        <w:rPr>
          <w:rStyle w:val="FontStyle11"/>
          <w:sz w:val="24"/>
          <w:szCs w:val="24"/>
        </w:rPr>
        <w:t xml:space="preserve">Слоговая структура и </w:t>
      </w:r>
      <w:proofErr w:type="spellStart"/>
      <w:r w:rsidRPr="00BE3B5D">
        <w:rPr>
          <w:rStyle w:val="FontStyle11"/>
          <w:sz w:val="24"/>
          <w:szCs w:val="24"/>
        </w:rPr>
        <w:t>звуконаполняемость</w:t>
      </w:r>
      <w:proofErr w:type="spellEnd"/>
      <w:r w:rsidRPr="00BE3B5D">
        <w:rPr>
          <w:rStyle w:val="FontStyle11"/>
          <w:sz w:val="24"/>
          <w:szCs w:val="24"/>
        </w:rPr>
        <w:t xml:space="preserve"> слова__________________________</w:t>
      </w:r>
      <w:r w:rsidR="009449F2">
        <w:rPr>
          <w:rStyle w:val="FontStyle11"/>
          <w:sz w:val="24"/>
          <w:szCs w:val="24"/>
        </w:rPr>
        <w:t>______________</w:t>
      </w:r>
    </w:p>
    <w:p w:rsidR="000A2368" w:rsidRPr="00BE3B5D" w:rsidRDefault="000A2368" w:rsidP="000A2368">
      <w:pPr>
        <w:pStyle w:val="Style1"/>
        <w:widowControl/>
        <w:spacing w:line="240" w:lineRule="auto"/>
        <w:ind w:right="-286"/>
        <w:jc w:val="left"/>
        <w:rPr>
          <w:rStyle w:val="FontStyle11"/>
          <w:sz w:val="24"/>
          <w:szCs w:val="24"/>
        </w:rPr>
      </w:pPr>
      <w:r w:rsidRPr="00BE3B5D">
        <w:rPr>
          <w:rStyle w:val="FontStyle11"/>
          <w:sz w:val="24"/>
          <w:szCs w:val="24"/>
        </w:rPr>
        <w:t>____________________________________________________________________</w:t>
      </w:r>
      <w:r w:rsidR="009449F2">
        <w:rPr>
          <w:rStyle w:val="FontStyle11"/>
          <w:sz w:val="24"/>
          <w:szCs w:val="24"/>
        </w:rPr>
        <w:t>______________</w:t>
      </w:r>
    </w:p>
    <w:p w:rsidR="000A2368" w:rsidRPr="00BE3B5D" w:rsidRDefault="000A2368" w:rsidP="000A2368">
      <w:pPr>
        <w:pStyle w:val="Style1"/>
        <w:widowControl/>
        <w:tabs>
          <w:tab w:val="left" w:leader="underscore" w:pos="6461"/>
        </w:tabs>
        <w:spacing w:line="240" w:lineRule="auto"/>
        <w:ind w:right="-286"/>
        <w:jc w:val="left"/>
        <w:rPr>
          <w:rStyle w:val="FontStyle11"/>
          <w:sz w:val="24"/>
          <w:szCs w:val="24"/>
        </w:rPr>
      </w:pPr>
      <w:r w:rsidRPr="00BE3B5D">
        <w:rPr>
          <w:rStyle w:val="FontStyle11"/>
          <w:sz w:val="24"/>
          <w:szCs w:val="24"/>
        </w:rPr>
        <w:t>Словарный запас_____________________________________________________</w:t>
      </w:r>
      <w:r w:rsidR="009449F2">
        <w:rPr>
          <w:rStyle w:val="FontStyle11"/>
          <w:sz w:val="24"/>
          <w:szCs w:val="24"/>
        </w:rPr>
        <w:t>_______________</w:t>
      </w:r>
    </w:p>
    <w:p w:rsidR="000A2368" w:rsidRPr="00BE3B5D" w:rsidRDefault="000A2368" w:rsidP="000A2368">
      <w:pPr>
        <w:pStyle w:val="Style1"/>
        <w:widowControl/>
        <w:tabs>
          <w:tab w:val="left" w:leader="underscore" w:pos="6461"/>
        </w:tabs>
        <w:spacing w:line="240" w:lineRule="auto"/>
        <w:ind w:right="-286"/>
        <w:jc w:val="left"/>
        <w:rPr>
          <w:rStyle w:val="FontStyle11"/>
          <w:sz w:val="24"/>
          <w:szCs w:val="24"/>
        </w:rPr>
      </w:pPr>
      <w:r w:rsidRPr="00BE3B5D">
        <w:rPr>
          <w:rStyle w:val="FontStyle11"/>
          <w:sz w:val="24"/>
          <w:szCs w:val="24"/>
        </w:rPr>
        <w:t>______________________________________________________________________</w:t>
      </w:r>
      <w:r w:rsidR="009449F2">
        <w:rPr>
          <w:rStyle w:val="FontStyle11"/>
          <w:sz w:val="24"/>
          <w:szCs w:val="24"/>
        </w:rPr>
        <w:t>____________У</w:t>
      </w:r>
      <w:r w:rsidRPr="00BE3B5D">
        <w:rPr>
          <w:rStyle w:val="FontStyle11"/>
          <w:sz w:val="24"/>
          <w:szCs w:val="24"/>
        </w:rPr>
        <w:t xml:space="preserve">ровень </w:t>
      </w:r>
      <w:proofErr w:type="spellStart"/>
      <w:r w:rsidRPr="00BE3B5D">
        <w:rPr>
          <w:rStyle w:val="FontStyle11"/>
          <w:sz w:val="24"/>
          <w:szCs w:val="24"/>
        </w:rPr>
        <w:t>сформированности</w:t>
      </w:r>
      <w:proofErr w:type="spellEnd"/>
      <w:r w:rsidRPr="00BE3B5D">
        <w:rPr>
          <w:rStyle w:val="FontStyle11"/>
          <w:sz w:val="24"/>
          <w:szCs w:val="24"/>
        </w:rPr>
        <w:t xml:space="preserve"> грамматической компетенции__________________</w:t>
      </w:r>
      <w:r w:rsidR="009449F2">
        <w:rPr>
          <w:rStyle w:val="FontStyle11"/>
          <w:sz w:val="24"/>
          <w:szCs w:val="24"/>
        </w:rPr>
        <w:t>______________</w:t>
      </w:r>
    </w:p>
    <w:p w:rsidR="000A2368" w:rsidRPr="00BE3B5D" w:rsidRDefault="000A2368" w:rsidP="000A2368">
      <w:pPr>
        <w:pStyle w:val="Style1"/>
        <w:widowControl/>
        <w:numPr>
          <w:ilvl w:val="0"/>
          <w:numId w:val="14"/>
        </w:numPr>
        <w:spacing w:line="240" w:lineRule="auto"/>
        <w:ind w:right="-286"/>
        <w:jc w:val="left"/>
        <w:rPr>
          <w:rStyle w:val="FontStyle11"/>
          <w:sz w:val="24"/>
          <w:szCs w:val="24"/>
        </w:rPr>
      </w:pPr>
      <w:r w:rsidRPr="00BE3B5D">
        <w:rPr>
          <w:rStyle w:val="FontStyle11"/>
          <w:sz w:val="24"/>
          <w:szCs w:val="24"/>
        </w:rPr>
        <w:t>словоизменение________________________________________________________________________________________________________________</w:t>
      </w:r>
      <w:r w:rsidR="009449F2">
        <w:rPr>
          <w:rStyle w:val="FontStyle11"/>
          <w:sz w:val="24"/>
          <w:szCs w:val="24"/>
        </w:rPr>
        <w:t>__________________________</w:t>
      </w:r>
    </w:p>
    <w:p w:rsidR="000A2368" w:rsidRPr="00BE3B5D" w:rsidRDefault="000A2368" w:rsidP="000A2368">
      <w:pPr>
        <w:pStyle w:val="Style1"/>
        <w:widowControl/>
        <w:numPr>
          <w:ilvl w:val="0"/>
          <w:numId w:val="14"/>
        </w:numPr>
        <w:spacing w:line="240" w:lineRule="auto"/>
        <w:ind w:right="-286"/>
        <w:jc w:val="left"/>
        <w:rPr>
          <w:rStyle w:val="FontStyle11"/>
          <w:sz w:val="24"/>
          <w:szCs w:val="24"/>
        </w:rPr>
      </w:pPr>
      <w:r w:rsidRPr="00BE3B5D">
        <w:rPr>
          <w:rStyle w:val="FontStyle11"/>
          <w:sz w:val="24"/>
          <w:szCs w:val="24"/>
        </w:rPr>
        <w:t>словообразование_______________________________________________________________________________________________________________</w:t>
      </w:r>
      <w:r w:rsidR="009449F2">
        <w:rPr>
          <w:rStyle w:val="FontStyle11"/>
          <w:sz w:val="24"/>
          <w:szCs w:val="24"/>
        </w:rPr>
        <w:t>__________________________</w:t>
      </w:r>
    </w:p>
    <w:p w:rsidR="000A2368" w:rsidRPr="00BE3B5D" w:rsidRDefault="000A2368" w:rsidP="000A2368">
      <w:pPr>
        <w:pStyle w:val="Style1"/>
        <w:widowControl/>
        <w:numPr>
          <w:ilvl w:val="0"/>
          <w:numId w:val="14"/>
        </w:numPr>
        <w:spacing w:line="240" w:lineRule="auto"/>
        <w:ind w:right="-286"/>
        <w:jc w:val="left"/>
        <w:rPr>
          <w:rStyle w:val="FontStyle11"/>
          <w:sz w:val="24"/>
          <w:szCs w:val="24"/>
        </w:rPr>
      </w:pPr>
      <w:r w:rsidRPr="00BE3B5D">
        <w:rPr>
          <w:rStyle w:val="FontStyle11"/>
          <w:sz w:val="24"/>
          <w:szCs w:val="24"/>
        </w:rPr>
        <w:t>синтаксис (типы построения предложений и особенности нарушений их строения)_______________________________________________________</w:t>
      </w:r>
      <w:r w:rsidR="009449F2">
        <w:rPr>
          <w:rStyle w:val="FontStyle11"/>
          <w:sz w:val="24"/>
          <w:szCs w:val="24"/>
        </w:rPr>
        <w:t>_____________</w:t>
      </w:r>
    </w:p>
    <w:p w:rsidR="000A2368" w:rsidRPr="00BE3B5D" w:rsidRDefault="000A2368" w:rsidP="000A2368">
      <w:pPr>
        <w:pStyle w:val="Style1"/>
        <w:widowControl/>
        <w:spacing w:line="240" w:lineRule="auto"/>
        <w:ind w:right="-286"/>
        <w:jc w:val="left"/>
        <w:rPr>
          <w:rStyle w:val="FontStyle11"/>
          <w:sz w:val="24"/>
          <w:szCs w:val="24"/>
        </w:rPr>
      </w:pPr>
      <w:r w:rsidRPr="00BE3B5D">
        <w:rPr>
          <w:rStyle w:val="FontStyle11"/>
          <w:sz w:val="24"/>
          <w:szCs w:val="24"/>
        </w:rPr>
        <w:t>Навыки письма_______________________________________________________</w:t>
      </w:r>
      <w:r w:rsidR="009449F2">
        <w:rPr>
          <w:rStyle w:val="FontStyle11"/>
          <w:sz w:val="24"/>
          <w:szCs w:val="24"/>
        </w:rPr>
        <w:t>______________</w:t>
      </w:r>
    </w:p>
    <w:p w:rsidR="000A2368" w:rsidRPr="00BE3B5D" w:rsidRDefault="000A2368" w:rsidP="000A2368">
      <w:pPr>
        <w:pStyle w:val="Style1"/>
        <w:widowControl/>
        <w:spacing w:line="240" w:lineRule="auto"/>
        <w:ind w:right="-286"/>
        <w:jc w:val="left"/>
        <w:rPr>
          <w:rStyle w:val="FontStyle11"/>
          <w:sz w:val="24"/>
          <w:szCs w:val="24"/>
        </w:rPr>
      </w:pPr>
      <w:r w:rsidRPr="00BE3B5D">
        <w:rPr>
          <w:rStyle w:val="FontStyle11"/>
          <w:sz w:val="24"/>
          <w:szCs w:val="24"/>
        </w:rPr>
        <w:t>Списывание _________________________________________________________</w:t>
      </w:r>
      <w:r w:rsidR="009449F2">
        <w:rPr>
          <w:rStyle w:val="FontStyle11"/>
          <w:sz w:val="24"/>
          <w:szCs w:val="24"/>
        </w:rPr>
        <w:t>______________</w:t>
      </w:r>
    </w:p>
    <w:p w:rsidR="000A2368" w:rsidRPr="00BE3B5D" w:rsidRDefault="000A2368" w:rsidP="000A2368">
      <w:pPr>
        <w:pStyle w:val="Style1"/>
        <w:widowControl/>
        <w:spacing w:line="240" w:lineRule="auto"/>
        <w:ind w:right="-286"/>
        <w:jc w:val="left"/>
        <w:rPr>
          <w:rStyle w:val="FontStyle11"/>
          <w:sz w:val="24"/>
          <w:szCs w:val="24"/>
        </w:rPr>
      </w:pPr>
      <w:r w:rsidRPr="00BE3B5D">
        <w:rPr>
          <w:rStyle w:val="FontStyle11"/>
          <w:sz w:val="24"/>
          <w:szCs w:val="24"/>
        </w:rPr>
        <w:t>____________________________________________________________________</w:t>
      </w:r>
      <w:r w:rsidR="009449F2">
        <w:rPr>
          <w:rStyle w:val="FontStyle11"/>
          <w:sz w:val="24"/>
          <w:szCs w:val="24"/>
        </w:rPr>
        <w:t>______________</w:t>
      </w:r>
    </w:p>
    <w:p w:rsidR="000A2368" w:rsidRPr="00BE3B5D" w:rsidRDefault="000A2368" w:rsidP="000A2368">
      <w:pPr>
        <w:pStyle w:val="Style1"/>
        <w:widowControl/>
        <w:spacing w:line="240" w:lineRule="auto"/>
        <w:ind w:right="-286"/>
        <w:jc w:val="left"/>
        <w:rPr>
          <w:rStyle w:val="FontStyle11"/>
          <w:sz w:val="24"/>
          <w:szCs w:val="24"/>
        </w:rPr>
      </w:pPr>
      <w:r w:rsidRPr="00BE3B5D">
        <w:rPr>
          <w:rStyle w:val="FontStyle11"/>
          <w:sz w:val="24"/>
          <w:szCs w:val="24"/>
        </w:rPr>
        <w:t>Письмо под диктовку__________________________________________________</w:t>
      </w:r>
      <w:r w:rsidR="009449F2">
        <w:rPr>
          <w:rStyle w:val="FontStyle11"/>
          <w:sz w:val="24"/>
          <w:szCs w:val="24"/>
        </w:rPr>
        <w:t>______________</w:t>
      </w:r>
    </w:p>
    <w:p w:rsidR="000A2368" w:rsidRPr="00BE3B5D" w:rsidRDefault="000A2368" w:rsidP="000A2368">
      <w:pPr>
        <w:pStyle w:val="Style1"/>
        <w:widowControl/>
        <w:spacing w:line="240" w:lineRule="auto"/>
        <w:ind w:right="-286"/>
        <w:jc w:val="left"/>
        <w:rPr>
          <w:rStyle w:val="FontStyle11"/>
          <w:sz w:val="24"/>
          <w:szCs w:val="24"/>
        </w:rPr>
      </w:pPr>
      <w:r w:rsidRPr="00BE3B5D">
        <w:rPr>
          <w:rStyle w:val="FontStyle11"/>
          <w:sz w:val="24"/>
          <w:szCs w:val="24"/>
        </w:rPr>
        <w:t>____________________________________________________________________</w:t>
      </w:r>
      <w:r w:rsidR="009449F2">
        <w:rPr>
          <w:rStyle w:val="FontStyle11"/>
          <w:sz w:val="24"/>
          <w:szCs w:val="24"/>
        </w:rPr>
        <w:t>______________</w:t>
      </w:r>
    </w:p>
    <w:p w:rsidR="000A2368" w:rsidRPr="00BE3B5D" w:rsidRDefault="000A2368" w:rsidP="000A2368">
      <w:pPr>
        <w:pStyle w:val="Style1"/>
        <w:widowControl/>
        <w:spacing w:line="240" w:lineRule="auto"/>
        <w:ind w:right="-286"/>
        <w:jc w:val="left"/>
        <w:rPr>
          <w:rStyle w:val="FontStyle11"/>
          <w:sz w:val="24"/>
          <w:szCs w:val="24"/>
        </w:rPr>
      </w:pPr>
      <w:r w:rsidRPr="00BE3B5D">
        <w:rPr>
          <w:rStyle w:val="FontStyle11"/>
          <w:sz w:val="24"/>
          <w:szCs w:val="24"/>
        </w:rPr>
        <w:t>Заключение__________________________________________________________</w:t>
      </w:r>
      <w:r w:rsidR="009449F2">
        <w:rPr>
          <w:rStyle w:val="FontStyle11"/>
          <w:sz w:val="24"/>
          <w:szCs w:val="24"/>
        </w:rPr>
        <w:t>______________</w:t>
      </w:r>
    </w:p>
    <w:p w:rsidR="009428E7" w:rsidRDefault="000A2368" w:rsidP="009428E7">
      <w:pPr>
        <w:pStyle w:val="Style1"/>
        <w:widowControl/>
        <w:spacing w:line="240" w:lineRule="auto"/>
        <w:ind w:right="-286"/>
        <w:jc w:val="left"/>
        <w:rPr>
          <w:rStyle w:val="FontStyle11"/>
          <w:sz w:val="24"/>
          <w:szCs w:val="24"/>
        </w:rPr>
      </w:pPr>
      <w:r w:rsidRPr="00BE3B5D">
        <w:rPr>
          <w:rStyle w:val="FontStyle11"/>
          <w:sz w:val="24"/>
          <w:szCs w:val="24"/>
        </w:rPr>
        <w:t>Рекомендации________________________________________________________________________________________________________________________________</w:t>
      </w:r>
      <w:r w:rsidR="009449F2">
        <w:rPr>
          <w:rStyle w:val="FontStyle11"/>
          <w:sz w:val="24"/>
          <w:szCs w:val="24"/>
        </w:rPr>
        <w:t>________________________</w:t>
      </w:r>
    </w:p>
    <w:p w:rsidR="009428E7" w:rsidRDefault="009428E7" w:rsidP="009428E7">
      <w:pPr>
        <w:pStyle w:val="Style1"/>
        <w:widowControl/>
        <w:spacing w:line="240" w:lineRule="auto"/>
        <w:ind w:right="-286"/>
        <w:jc w:val="left"/>
        <w:rPr>
          <w:rStyle w:val="FontStyle11"/>
          <w:sz w:val="24"/>
          <w:szCs w:val="24"/>
        </w:rPr>
      </w:pPr>
      <w:r>
        <w:rPr>
          <w:rStyle w:val="FontStyle11"/>
          <w:sz w:val="24"/>
          <w:szCs w:val="24"/>
        </w:rPr>
        <w:t>Дата________________________</w:t>
      </w:r>
    </w:p>
    <w:p w:rsidR="009428E7" w:rsidRDefault="009428E7" w:rsidP="009428E7">
      <w:pPr>
        <w:pStyle w:val="Style1"/>
        <w:widowControl/>
        <w:spacing w:line="240" w:lineRule="auto"/>
        <w:ind w:right="-286"/>
        <w:jc w:val="left"/>
        <w:rPr>
          <w:rStyle w:val="FontStyle11"/>
          <w:sz w:val="24"/>
          <w:szCs w:val="24"/>
        </w:rPr>
      </w:pPr>
    </w:p>
    <w:p w:rsidR="009428E7" w:rsidRPr="009428E7" w:rsidRDefault="009428E7" w:rsidP="009428E7">
      <w:pPr>
        <w:pStyle w:val="Style1"/>
        <w:widowControl/>
        <w:spacing w:line="240" w:lineRule="auto"/>
        <w:ind w:right="-286"/>
        <w:jc w:val="left"/>
      </w:pPr>
      <w:r>
        <w:rPr>
          <w:rFonts w:eastAsia="Calibri"/>
        </w:rPr>
        <w:t>Учитель-логопед</w:t>
      </w:r>
      <w:r w:rsidRPr="009428E7">
        <w:rPr>
          <w:rFonts w:eastAsia="Calibri"/>
        </w:rPr>
        <w:t xml:space="preserve">  ___________________/ _______________________</w:t>
      </w:r>
    </w:p>
    <w:p w:rsidR="009428E7" w:rsidRPr="009428E7" w:rsidRDefault="009428E7" w:rsidP="009428E7">
      <w:pPr>
        <w:spacing w:after="0"/>
        <w:ind w:left="36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Pr="009428E7">
        <w:rPr>
          <w:rFonts w:ascii="Times New Roman" w:eastAsia="Calibri" w:hAnsi="Times New Roman" w:cs="Times New Roman"/>
          <w:iCs/>
          <w:sz w:val="24"/>
          <w:szCs w:val="24"/>
        </w:rPr>
        <w:t>подпись</w:t>
      </w:r>
      <w:r w:rsidRPr="009428E7">
        <w:rPr>
          <w:rFonts w:ascii="Times New Roman" w:eastAsia="Calibri" w:hAnsi="Times New Roman" w:cs="Times New Roman"/>
          <w:sz w:val="24"/>
          <w:szCs w:val="24"/>
        </w:rPr>
        <w:t xml:space="preserve">                              Фамилия И.О.</w:t>
      </w:r>
    </w:p>
    <w:p w:rsidR="009428E7" w:rsidRPr="009428E7" w:rsidRDefault="009428E7" w:rsidP="009428E7">
      <w:pPr>
        <w:spacing w:after="0"/>
        <w:ind w:left="360"/>
        <w:jc w:val="both"/>
        <w:rPr>
          <w:rFonts w:ascii="Times New Roman" w:eastAsia="Calibri" w:hAnsi="Times New Roman" w:cs="Times New Roman"/>
          <w:sz w:val="24"/>
          <w:szCs w:val="24"/>
        </w:rPr>
      </w:pPr>
    </w:p>
    <w:p w:rsidR="009428E7" w:rsidRPr="009428E7" w:rsidRDefault="009428E7" w:rsidP="009428E7">
      <w:pPr>
        <w:spacing w:after="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Руководитель ОУ____________________/ _______________________</w:t>
      </w:r>
    </w:p>
    <w:p w:rsidR="009428E7" w:rsidRPr="009428E7" w:rsidRDefault="009428E7" w:rsidP="009428E7">
      <w:pPr>
        <w:spacing w:after="0"/>
        <w:ind w:left="36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428E7">
        <w:rPr>
          <w:rFonts w:ascii="Times New Roman" w:eastAsia="Calibri" w:hAnsi="Times New Roman" w:cs="Times New Roman"/>
          <w:sz w:val="24"/>
          <w:szCs w:val="24"/>
        </w:rPr>
        <w:t xml:space="preserve">подпись                            Фамилия И.О.                                                                                                     </w:t>
      </w:r>
    </w:p>
    <w:p w:rsidR="009428E7" w:rsidRPr="00BE3B5D" w:rsidRDefault="009428E7" w:rsidP="009428E7">
      <w:pPr>
        <w:tabs>
          <w:tab w:val="left" w:pos="2700"/>
        </w:tabs>
        <w:spacing w:after="0"/>
        <w:ind w:left="360"/>
        <w:jc w:val="both"/>
        <w:rPr>
          <w:rFonts w:ascii="Times New Roman" w:eastAsia="Calibri" w:hAnsi="Times New Roman" w:cs="Times New Roman"/>
          <w:i/>
          <w:iCs/>
          <w:sz w:val="28"/>
          <w:szCs w:val="28"/>
        </w:rPr>
      </w:pPr>
      <w:r w:rsidRPr="009428E7">
        <w:rPr>
          <w:rFonts w:ascii="Times New Roman" w:eastAsia="Calibri" w:hAnsi="Times New Roman" w:cs="Times New Roman"/>
          <w:i/>
          <w:iCs/>
          <w:sz w:val="24"/>
          <w:szCs w:val="24"/>
        </w:rPr>
        <w:t xml:space="preserve">               М.П.</w:t>
      </w:r>
      <w:r w:rsidRPr="009428E7">
        <w:rPr>
          <w:rFonts w:ascii="Times New Roman" w:eastAsia="Calibri" w:hAnsi="Times New Roman" w:cs="Times New Roman"/>
          <w:i/>
          <w:iCs/>
          <w:sz w:val="24"/>
          <w:szCs w:val="24"/>
        </w:rPr>
        <w:tab/>
      </w:r>
    </w:p>
    <w:p w:rsidR="009428E7" w:rsidRPr="00BE3B5D" w:rsidRDefault="009428E7" w:rsidP="009428E7">
      <w:pPr>
        <w:pStyle w:val="Style2"/>
        <w:widowControl/>
        <w:spacing w:before="154"/>
        <w:ind w:right="29"/>
        <w:rPr>
          <w:rStyle w:val="FontStyle11"/>
          <w:b/>
          <w:sz w:val="28"/>
          <w:szCs w:val="28"/>
        </w:rPr>
      </w:pPr>
    </w:p>
    <w:p w:rsidR="00182B63" w:rsidRPr="00BE3B5D" w:rsidRDefault="009449F2" w:rsidP="00182B63">
      <w:pPr>
        <w:pStyle w:val="Style2"/>
        <w:widowControl/>
        <w:spacing w:before="154"/>
        <w:ind w:right="29"/>
        <w:jc w:val="center"/>
        <w:rPr>
          <w:rStyle w:val="FontStyle11"/>
          <w:b/>
          <w:sz w:val="28"/>
          <w:szCs w:val="28"/>
        </w:rPr>
      </w:pPr>
      <w:r>
        <w:rPr>
          <w:rStyle w:val="FontStyle11"/>
          <w:b/>
          <w:sz w:val="28"/>
          <w:szCs w:val="28"/>
        </w:rPr>
        <w:lastRenderedPageBreak/>
        <w:t>П</w:t>
      </w:r>
      <w:r w:rsidRPr="00BE3B5D">
        <w:rPr>
          <w:rStyle w:val="FontStyle11"/>
          <w:b/>
          <w:sz w:val="28"/>
          <w:szCs w:val="28"/>
        </w:rPr>
        <w:t>редставление учителя-логопеда</w:t>
      </w:r>
    </w:p>
    <w:p w:rsidR="00182B63" w:rsidRPr="00BE3B5D" w:rsidRDefault="009449F2" w:rsidP="00182B63">
      <w:pPr>
        <w:pStyle w:val="Style2"/>
        <w:widowControl/>
        <w:spacing w:before="154"/>
        <w:ind w:right="29"/>
        <w:jc w:val="center"/>
        <w:rPr>
          <w:rStyle w:val="FontStyle11"/>
          <w:b/>
          <w:sz w:val="28"/>
          <w:szCs w:val="28"/>
        </w:rPr>
      </w:pPr>
      <w:r w:rsidRPr="00BE3B5D">
        <w:rPr>
          <w:rStyle w:val="FontStyle11"/>
          <w:b/>
          <w:sz w:val="28"/>
          <w:szCs w:val="28"/>
        </w:rPr>
        <w:t>на ребенка дошкольного возраста</w:t>
      </w:r>
    </w:p>
    <w:p w:rsidR="00182B63" w:rsidRPr="00BE3B5D" w:rsidRDefault="00182B63" w:rsidP="00182B63">
      <w:pPr>
        <w:pStyle w:val="Style4"/>
        <w:widowControl/>
        <w:spacing w:line="240" w:lineRule="exact"/>
        <w:jc w:val="right"/>
      </w:pPr>
    </w:p>
    <w:p w:rsidR="00182B63" w:rsidRPr="00BE3B5D" w:rsidRDefault="00182B63" w:rsidP="00182B63">
      <w:pPr>
        <w:pStyle w:val="Style1"/>
        <w:widowControl/>
        <w:tabs>
          <w:tab w:val="left" w:leader="underscore" w:pos="1738"/>
        </w:tabs>
        <w:spacing w:before="125" w:line="240" w:lineRule="auto"/>
        <w:ind w:right="-526"/>
        <w:jc w:val="left"/>
        <w:rPr>
          <w:rStyle w:val="FontStyle11"/>
          <w:sz w:val="24"/>
          <w:szCs w:val="24"/>
        </w:rPr>
      </w:pPr>
      <w:r w:rsidRPr="00BE3B5D">
        <w:rPr>
          <w:rStyle w:val="FontStyle11"/>
          <w:sz w:val="24"/>
          <w:szCs w:val="24"/>
        </w:rPr>
        <w:t>ФИО ребенка______________________________________________________</w:t>
      </w:r>
    </w:p>
    <w:p w:rsidR="00182B63" w:rsidRPr="00BE3B5D" w:rsidRDefault="00182B63" w:rsidP="00182B63">
      <w:pPr>
        <w:pStyle w:val="Style1"/>
        <w:widowControl/>
        <w:tabs>
          <w:tab w:val="left" w:leader="underscore" w:pos="1738"/>
        </w:tabs>
        <w:spacing w:before="125" w:line="240" w:lineRule="auto"/>
        <w:ind w:right="-526"/>
        <w:jc w:val="left"/>
        <w:rPr>
          <w:rStyle w:val="FontStyle13"/>
          <w:sz w:val="24"/>
          <w:szCs w:val="24"/>
        </w:rPr>
      </w:pPr>
      <w:r w:rsidRPr="00BE3B5D">
        <w:rPr>
          <w:rStyle w:val="FontStyle13"/>
          <w:sz w:val="24"/>
          <w:szCs w:val="24"/>
        </w:rPr>
        <w:t xml:space="preserve">Год </w:t>
      </w:r>
      <w:r w:rsidRPr="00BE3B5D">
        <w:rPr>
          <w:rStyle w:val="FontStyle11"/>
          <w:sz w:val="24"/>
          <w:szCs w:val="24"/>
        </w:rPr>
        <w:t>рождени</w:t>
      </w:r>
      <w:proofErr w:type="gramStart"/>
      <w:r w:rsidRPr="00BE3B5D">
        <w:rPr>
          <w:rStyle w:val="FontStyle11"/>
          <w:sz w:val="24"/>
          <w:szCs w:val="24"/>
        </w:rPr>
        <w:t>я</w:t>
      </w:r>
      <w:r w:rsidRPr="00BE3B5D">
        <w:rPr>
          <w:rStyle w:val="FontStyle13"/>
          <w:sz w:val="24"/>
          <w:szCs w:val="24"/>
        </w:rPr>
        <w:t>(</w:t>
      </w:r>
      <w:proofErr w:type="gramEnd"/>
      <w:r w:rsidRPr="00BE3B5D">
        <w:rPr>
          <w:rStyle w:val="FontStyle13"/>
          <w:sz w:val="24"/>
          <w:szCs w:val="24"/>
        </w:rPr>
        <w:t>возраст)______________________________________________</w:t>
      </w:r>
    </w:p>
    <w:p w:rsidR="00182B63" w:rsidRPr="00BE3B5D" w:rsidRDefault="00182B63" w:rsidP="00182B63">
      <w:pPr>
        <w:pStyle w:val="Style1"/>
        <w:widowControl/>
        <w:tabs>
          <w:tab w:val="left" w:leader="underscore" w:pos="1738"/>
        </w:tabs>
        <w:spacing w:before="125" w:line="240" w:lineRule="auto"/>
        <w:ind w:right="-526"/>
        <w:jc w:val="left"/>
        <w:rPr>
          <w:rStyle w:val="FontStyle13"/>
          <w:sz w:val="24"/>
          <w:szCs w:val="24"/>
        </w:rPr>
      </w:pPr>
      <w:r w:rsidRPr="00BE3B5D">
        <w:rPr>
          <w:rStyle w:val="FontStyle13"/>
          <w:sz w:val="24"/>
          <w:szCs w:val="24"/>
        </w:rPr>
        <w:t>МБДОУ_______________________________________________группа________</w:t>
      </w:r>
    </w:p>
    <w:p w:rsidR="00182B63" w:rsidRPr="00BE3B5D" w:rsidRDefault="00182B63" w:rsidP="00182B63">
      <w:pPr>
        <w:pStyle w:val="Style1"/>
        <w:widowControl/>
        <w:tabs>
          <w:tab w:val="left" w:leader="underscore" w:pos="1738"/>
        </w:tabs>
        <w:spacing w:line="240" w:lineRule="auto"/>
        <w:ind w:right="-526"/>
        <w:jc w:val="left"/>
        <w:rPr>
          <w:rStyle w:val="FontStyle11"/>
          <w:sz w:val="24"/>
          <w:szCs w:val="24"/>
        </w:rPr>
      </w:pPr>
      <w:r w:rsidRPr="00BE3B5D">
        <w:rPr>
          <w:rStyle w:val="FontStyle11"/>
          <w:sz w:val="24"/>
          <w:szCs w:val="24"/>
        </w:rPr>
        <w:t>Сведения о родителях________________________________________________</w:t>
      </w:r>
      <w:r w:rsidRPr="00BE3B5D">
        <w:rPr>
          <w:rStyle w:val="FontStyle11"/>
          <w:sz w:val="24"/>
          <w:szCs w:val="24"/>
        </w:rPr>
        <w:br/>
        <w:t>___________________________________________________________________</w:t>
      </w:r>
    </w:p>
    <w:p w:rsidR="00182B63" w:rsidRPr="00BE3B5D" w:rsidRDefault="00182B63" w:rsidP="00182B63">
      <w:pPr>
        <w:pStyle w:val="Style1"/>
        <w:widowControl/>
        <w:tabs>
          <w:tab w:val="left" w:leader="underscore" w:pos="1738"/>
        </w:tabs>
        <w:spacing w:line="240" w:lineRule="auto"/>
        <w:ind w:right="-526"/>
        <w:jc w:val="left"/>
        <w:rPr>
          <w:rStyle w:val="FontStyle11"/>
          <w:sz w:val="24"/>
          <w:szCs w:val="24"/>
        </w:rPr>
      </w:pPr>
    </w:p>
    <w:p w:rsidR="00182B63" w:rsidRPr="00BE3B5D" w:rsidRDefault="00182B63" w:rsidP="00182B63">
      <w:pPr>
        <w:spacing w:after="0"/>
        <w:rPr>
          <w:rStyle w:val="FontStyle11"/>
          <w:sz w:val="24"/>
          <w:szCs w:val="24"/>
        </w:rPr>
      </w:pPr>
      <w:r w:rsidRPr="00BE3B5D">
        <w:rPr>
          <w:rStyle w:val="FontStyle11"/>
          <w:sz w:val="24"/>
          <w:szCs w:val="24"/>
        </w:rPr>
        <w:t xml:space="preserve">Краткий анамнез речевого развития </w:t>
      </w:r>
      <w:r w:rsidR="00762AFF" w:rsidRPr="00BE3B5D">
        <w:rPr>
          <w:rStyle w:val="FontStyle11"/>
          <w:sz w:val="24"/>
          <w:szCs w:val="24"/>
        </w:rPr>
        <w:t>_________________________________________________</w:t>
      </w:r>
    </w:p>
    <w:p w:rsidR="00182B63" w:rsidRPr="00BE3B5D" w:rsidRDefault="00182B63" w:rsidP="00182B63">
      <w:pPr>
        <w:spacing w:after="0"/>
        <w:rPr>
          <w:rFonts w:ascii="Times New Roman" w:hAnsi="Times New Roman" w:cs="Times New Roman"/>
          <w:b/>
          <w:i/>
          <w:sz w:val="24"/>
          <w:szCs w:val="24"/>
        </w:rPr>
      </w:pPr>
      <w:r w:rsidRPr="00BE3B5D">
        <w:rPr>
          <w:rFonts w:ascii="Times New Roman" w:hAnsi="Times New Roman" w:cs="Times New Roman"/>
          <w:b/>
          <w:i/>
          <w:sz w:val="24"/>
          <w:szCs w:val="24"/>
        </w:rPr>
        <w:t>Выявлены умения:</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Счет прямой_____________________обратный_____________________________________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Геометрические фигуры: круг_______квадрат________прямоугольник________треугольник________овал_________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Цвета: основные______________________________________оттенки__________________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Части тела: лоб_____затылок______ресницы______брови_______ногти______локти_____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Обобщать: игрушки_______посуда_______одежда________обувь________мебель_______овощи____</w:t>
      </w:r>
    </w:p>
    <w:p w:rsidR="00182B63" w:rsidRPr="00BE3B5D" w:rsidRDefault="00182B63" w:rsidP="00182B63">
      <w:pPr>
        <w:spacing w:after="0"/>
        <w:rPr>
          <w:rFonts w:ascii="Times New Roman" w:hAnsi="Times New Roman" w:cs="Times New Roman"/>
          <w:sz w:val="24"/>
          <w:szCs w:val="24"/>
        </w:rPr>
      </w:pPr>
      <w:proofErr w:type="spellStart"/>
      <w:r w:rsidRPr="00BE3B5D">
        <w:rPr>
          <w:rFonts w:ascii="Times New Roman" w:hAnsi="Times New Roman" w:cs="Times New Roman"/>
          <w:sz w:val="24"/>
          <w:szCs w:val="24"/>
        </w:rPr>
        <w:t>фрукты_______дом</w:t>
      </w:r>
      <w:proofErr w:type="gramStart"/>
      <w:r w:rsidRPr="00BE3B5D">
        <w:rPr>
          <w:rFonts w:ascii="Times New Roman" w:hAnsi="Times New Roman" w:cs="Times New Roman"/>
          <w:sz w:val="24"/>
          <w:szCs w:val="24"/>
        </w:rPr>
        <w:t>.ж</w:t>
      </w:r>
      <w:proofErr w:type="gramEnd"/>
      <w:r w:rsidRPr="00BE3B5D">
        <w:rPr>
          <w:rFonts w:ascii="Times New Roman" w:hAnsi="Times New Roman" w:cs="Times New Roman"/>
          <w:sz w:val="24"/>
          <w:szCs w:val="24"/>
        </w:rPr>
        <w:t>ивотные_________дик</w:t>
      </w:r>
      <w:proofErr w:type="spellEnd"/>
      <w:r w:rsidRPr="00BE3B5D">
        <w:rPr>
          <w:rFonts w:ascii="Times New Roman" w:hAnsi="Times New Roman" w:cs="Times New Roman"/>
          <w:sz w:val="24"/>
          <w:szCs w:val="24"/>
        </w:rPr>
        <w:t>. животные_________________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 xml:space="preserve">Пользоваться  предлогами:  </w:t>
      </w:r>
      <w:proofErr w:type="gramStart"/>
      <w:r w:rsidRPr="00BE3B5D">
        <w:rPr>
          <w:rFonts w:ascii="Times New Roman" w:hAnsi="Times New Roman" w:cs="Times New Roman"/>
          <w:sz w:val="24"/>
          <w:szCs w:val="24"/>
        </w:rPr>
        <w:t>в</w:t>
      </w:r>
      <w:proofErr w:type="gramEnd"/>
      <w:r w:rsidRPr="00BE3B5D">
        <w:rPr>
          <w:rFonts w:ascii="Times New Roman" w:hAnsi="Times New Roman" w:cs="Times New Roman"/>
          <w:sz w:val="24"/>
          <w:szCs w:val="24"/>
        </w:rPr>
        <w:t>___ на ___за ___у ___под ____над ___из ____с ____</w:t>
      </w:r>
      <w:proofErr w:type="spellStart"/>
      <w:r w:rsidRPr="00BE3B5D">
        <w:rPr>
          <w:rFonts w:ascii="Times New Roman" w:hAnsi="Times New Roman" w:cs="Times New Roman"/>
          <w:sz w:val="24"/>
          <w:szCs w:val="24"/>
        </w:rPr>
        <w:t>перед____около____из</w:t>
      </w:r>
      <w:proofErr w:type="spellEnd"/>
      <w:r w:rsidRPr="00BE3B5D">
        <w:rPr>
          <w:rFonts w:ascii="Times New Roman" w:hAnsi="Times New Roman" w:cs="Times New Roman"/>
          <w:sz w:val="24"/>
          <w:szCs w:val="24"/>
        </w:rPr>
        <w:t>-за ___из-под___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 xml:space="preserve">Употреблять существительные в косвенных падежах: у меня есть </w:t>
      </w:r>
      <w:proofErr w:type="spellStart"/>
      <w:r w:rsidRPr="00BE3B5D">
        <w:rPr>
          <w:rFonts w:ascii="Times New Roman" w:hAnsi="Times New Roman" w:cs="Times New Roman"/>
          <w:sz w:val="24"/>
          <w:szCs w:val="24"/>
        </w:rPr>
        <w:t>карандаш______у</w:t>
      </w:r>
      <w:proofErr w:type="spellEnd"/>
      <w:r w:rsidRPr="00BE3B5D">
        <w:rPr>
          <w:rFonts w:ascii="Times New Roman" w:hAnsi="Times New Roman" w:cs="Times New Roman"/>
          <w:sz w:val="24"/>
          <w:szCs w:val="24"/>
        </w:rPr>
        <w:t xml:space="preserve"> меня </w:t>
      </w:r>
      <w:proofErr w:type="gramStart"/>
      <w:r w:rsidRPr="00BE3B5D">
        <w:rPr>
          <w:rFonts w:ascii="Times New Roman" w:hAnsi="Times New Roman" w:cs="Times New Roman"/>
          <w:sz w:val="24"/>
          <w:szCs w:val="24"/>
        </w:rPr>
        <w:t>нет карандаша_________ я рисую</w:t>
      </w:r>
      <w:proofErr w:type="gramEnd"/>
      <w:r w:rsidR="009449F2">
        <w:rPr>
          <w:rFonts w:ascii="Times New Roman" w:hAnsi="Times New Roman" w:cs="Times New Roman"/>
          <w:sz w:val="24"/>
          <w:szCs w:val="24"/>
        </w:rPr>
        <w:t xml:space="preserve"> </w:t>
      </w:r>
      <w:proofErr w:type="spellStart"/>
      <w:r w:rsidRPr="00BE3B5D">
        <w:rPr>
          <w:rFonts w:ascii="Times New Roman" w:hAnsi="Times New Roman" w:cs="Times New Roman"/>
          <w:sz w:val="24"/>
          <w:szCs w:val="24"/>
        </w:rPr>
        <w:t>карандашом_________в</w:t>
      </w:r>
      <w:proofErr w:type="spellEnd"/>
      <w:r w:rsidRPr="00BE3B5D">
        <w:rPr>
          <w:rFonts w:ascii="Times New Roman" w:hAnsi="Times New Roman" w:cs="Times New Roman"/>
          <w:sz w:val="24"/>
          <w:szCs w:val="24"/>
        </w:rPr>
        <w:t xml:space="preserve"> магазине много____________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Согласовывать существительные с числительными:</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один цыпленок, два__________пять__________ один стул</w:t>
      </w:r>
      <w:proofErr w:type="gramStart"/>
      <w:r w:rsidRPr="00BE3B5D">
        <w:rPr>
          <w:rFonts w:ascii="Times New Roman" w:hAnsi="Times New Roman" w:cs="Times New Roman"/>
          <w:sz w:val="24"/>
          <w:szCs w:val="24"/>
        </w:rPr>
        <w:t>,д</w:t>
      </w:r>
      <w:proofErr w:type="gramEnd"/>
      <w:r w:rsidRPr="00BE3B5D">
        <w:rPr>
          <w:rFonts w:ascii="Times New Roman" w:hAnsi="Times New Roman" w:cs="Times New Roman"/>
          <w:sz w:val="24"/>
          <w:szCs w:val="24"/>
        </w:rPr>
        <w:t>ва___________пять_________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один дом, два___________пять_______       один ключ, два___________пять_____________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 xml:space="preserve">Образовывать существительные с уменьшительно-ласкательными суффиксами: </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стол_________стул_________рука_________ковер________дом________кукла_________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Образовывать прилагательные от существительных:  Чей</w:t>
      </w:r>
      <w:proofErr w:type="gramStart"/>
      <w:r w:rsidRPr="00BE3B5D">
        <w:rPr>
          <w:rFonts w:ascii="Times New Roman" w:hAnsi="Times New Roman" w:cs="Times New Roman"/>
          <w:sz w:val="24"/>
          <w:szCs w:val="24"/>
        </w:rPr>
        <w:t>?Ч</w:t>
      </w:r>
      <w:proofErr w:type="gramEnd"/>
      <w:r w:rsidRPr="00BE3B5D">
        <w:rPr>
          <w:rFonts w:ascii="Times New Roman" w:hAnsi="Times New Roman" w:cs="Times New Roman"/>
          <w:sz w:val="24"/>
          <w:szCs w:val="24"/>
        </w:rPr>
        <w:t>ья?Чьё?</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сумка мамы________кофта бабушки________книга папы________пальто дедушки______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нора лисы________хвост зайца__________лапа медведя__________ухо волка___________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Какой</w:t>
      </w:r>
      <w:proofErr w:type="gramStart"/>
      <w:r w:rsidRPr="00BE3B5D">
        <w:rPr>
          <w:rFonts w:ascii="Times New Roman" w:hAnsi="Times New Roman" w:cs="Times New Roman"/>
          <w:sz w:val="24"/>
          <w:szCs w:val="24"/>
        </w:rPr>
        <w:t>?К</w:t>
      </w:r>
      <w:proofErr w:type="gramEnd"/>
      <w:r w:rsidRPr="00BE3B5D">
        <w:rPr>
          <w:rFonts w:ascii="Times New Roman" w:hAnsi="Times New Roman" w:cs="Times New Roman"/>
          <w:sz w:val="24"/>
          <w:szCs w:val="24"/>
        </w:rPr>
        <w:t xml:space="preserve">акая?Какое?:  стул из дерева_____________________шапка из меха____________ </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платье из ситца______________гвозди из железа___________шарф из шерсти___________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Понимать скрытый смысл рассказа, сказки, рисунка_________________________________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Складывать разрезные картинки:</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из двух частей______________из четырех  __________ из шести______________________</w:t>
      </w:r>
    </w:p>
    <w:p w:rsidR="00182B63" w:rsidRPr="00BE3B5D" w:rsidRDefault="00182B63" w:rsidP="00182B63">
      <w:pPr>
        <w:spacing w:after="0"/>
        <w:rPr>
          <w:rFonts w:ascii="Times New Roman" w:hAnsi="Times New Roman" w:cs="Times New Roman"/>
          <w:sz w:val="24"/>
          <w:szCs w:val="24"/>
        </w:rPr>
      </w:pPr>
      <w:proofErr w:type="gramStart"/>
      <w:r w:rsidRPr="00BE3B5D">
        <w:rPr>
          <w:rFonts w:ascii="Times New Roman" w:hAnsi="Times New Roman" w:cs="Times New Roman"/>
          <w:sz w:val="24"/>
          <w:szCs w:val="24"/>
        </w:rPr>
        <w:t>Нарушение слоговой структуры слов (выявлены, не выявлены):______________________</w:t>
      </w:r>
      <w:proofErr w:type="gramEnd"/>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 xml:space="preserve">сковорода__________аэродром________снеговик_______велосипедист________________ </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 xml:space="preserve">Наличие </w:t>
      </w:r>
      <w:proofErr w:type="spellStart"/>
      <w:r w:rsidRPr="00BE3B5D">
        <w:rPr>
          <w:rFonts w:ascii="Times New Roman" w:hAnsi="Times New Roman" w:cs="Times New Roman"/>
          <w:sz w:val="24"/>
          <w:szCs w:val="24"/>
        </w:rPr>
        <w:t>аграмматизмов</w:t>
      </w:r>
      <w:proofErr w:type="spellEnd"/>
      <w:r w:rsidRPr="00BE3B5D">
        <w:rPr>
          <w:rFonts w:ascii="Times New Roman" w:hAnsi="Times New Roman" w:cs="Times New Roman"/>
          <w:sz w:val="24"/>
          <w:szCs w:val="24"/>
        </w:rPr>
        <w:t xml:space="preserve"> во фразовой речи_________________________________________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 xml:space="preserve">Выполнение артикуляционных движений: по </w:t>
      </w:r>
      <w:proofErr w:type="spellStart"/>
      <w:r w:rsidRPr="00BE3B5D">
        <w:rPr>
          <w:rFonts w:ascii="Times New Roman" w:hAnsi="Times New Roman" w:cs="Times New Roman"/>
          <w:sz w:val="24"/>
          <w:szCs w:val="24"/>
        </w:rPr>
        <w:t>инструкции__________по</w:t>
      </w:r>
      <w:proofErr w:type="spellEnd"/>
      <w:r w:rsidRPr="00BE3B5D">
        <w:rPr>
          <w:rFonts w:ascii="Times New Roman" w:hAnsi="Times New Roman" w:cs="Times New Roman"/>
          <w:sz w:val="24"/>
          <w:szCs w:val="24"/>
        </w:rPr>
        <w:t xml:space="preserve"> образцу_________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Состояние звукопроизношения: с_______</w:t>
      </w:r>
      <w:proofErr w:type="spellStart"/>
      <w:r w:rsidRPr="00BE3B5D">
        <w:rPr>
          <w:rFonts w:ascii="Times New Roman" w:hAnsi="Times New Roman" w:cs="Times New Roman"/>
          <w:sz w:val="24"/>
          <w:szCs w:val="24"/>
        </w:rPr>
        <w:t>сь</w:t>
      </w:r>
      <w:proofErr w:type="spellEnd"/>
      <w:r w:rsidRPr="00BE3B5D">
        <w:rPr>
          <w:rFonts w:ascii="Times New Roman" w:hAnsi="Times New Roman" w:cs="Times New Roman"/>
          <w:sz w:val="24"/>
          <w:szCs w:val="24"/>
        </w:rPr>
        <w:t>____з_______</w:t>
      </w:r>
      <w:proofErr w:type="spellStart"/>
      <w:r w:rsidRPr="00BE3B5D">
        <w:rPr>
          <w:rFonts w:ascii="Times New Roman" w:hAnsi="Times New Roman" w:cs="Times New Roman"/>
          <w:sz w:val="24"/>
          <w:szCs w:val="24"/>
        </w:rPr>
        <w:t>зь</w:t>
      </w:r>
      <w:proofErr w:type="spellEnd"/>
      <w:r w:rsidRPr="00BE3B5D">
        <w:rPr>
          <w:rFonts w:ascii="Times New Roman" w:hAnsi="Times New Roman" w:cs="Times New Roman"/>
          <w:sz w:val="24"/>
          <w:szCs w:val="24"/>
        </w:rPr>
        <w:t>____</w:t>
      </w:r>
      <w:proofErr w:type="spellStart"/>
      <w:r w:rsidRPr="00BE3B5D">
        <w:rPr>
          <w:rFonts w:ascii="Times New Roman" w:hAnsi="Times New Roman" w:cs="Times New Roman"/>
          <w:sz w:val="24"/>
          <w:szCs w:val="24"/>
        </w:rPr>
        <w:t>ц______ш_______ж</w:t>
      </w:r>
      <w:proofErr w:type="spellEnd"/>
      <w:r w:rsidRPr="00BE3B5D">
        <w:rPr>
          <w:rFonts w:ascii="Times New Roman" w:hAnsi="Times New Roman" w:cs="Times New Roman"/>
          <w:sz w:val="24"/>
          <w:szCs w:val="24"/>
        </w:rPr>
        <w:t>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ч_____щ_____</w:t>
      </w:r>
      <w:proofErr w:type="gramStart"/>
      <w:r w:rsidRPr="00BE3B5D">
        <w:rPr>
          <w:rFonts w:ascii="Times New Roman" w:hAnsi="Times New Roman" w:cs="Times New Roman"/>
          <w:sz w:val="24"/>
          <w:szCs w:val="24"/>
        </w:rPr>
        <w:t>р</w:t>
      </w:r>
      <w:proofErr w:type="gramEnd"/>
      <w:r w:rsidRPr="00BE3B5D">
        <w:rPr>
          <w:rFonts w:ascii="Times New Roman" w:hAnsi="Times New Roman" w:cs="Times New Roman"/>
          <w:sz w:val="24"/>
          <w:szCs w:val="24"/>
        </w:rPr>
        <w:t>_____</w:t>
      </w:r>
      <w:proofErr w:type="spellStart"/>
      <w:r w:rsidRPr="00BE3B5D">
        <w:rPr>
          <w:rFonts w:ascii="Times New Roman" w:hAnsi="Times New Roman" w:cs="Times New Roman"/>
          <w:sz w:val="24"/>
          <w:szCs w:val="24"/>
        </w:rPr>
        <w:t>рь</w:t>
      </w:r>
      <w:proofErr w:type="spellEnd"/>
      <w:r w:rsidRPr="00BE3B5D">
        <w:rPr>
          <w:rFonts w:ascii="Times New Roman" w:hAnsi="Times New Roman" w:cs="Times New Roman"/>
          <w:sz w:val="24"/>
          <w:szCs w:val="24"/>
        </w:rPr>
        <w:t>_____</w:t>
      </w:r>
      <w:proofErr w:type="spellStart"/>
      <w:r w:rsidRPr="00BE3B5D">
        <w:rPr>
          <w:rFonts w:ascii="Times New Roman" w:hAnsi="Times New Roman" w:cs="Times New Roman"/>
          <w:sz w:val="24"/>
          <w:szCs w:val="24"/>
        </w:rPr>
        <w:t>л_____ль</w:t>
      </w:r>
      <w:proofErr w:type="spellEnd"/>
      <w:r w:rsidRPr="00BE3B5D">
        <w:rPr>
          <w:rFonts w:ascii="Times New Roman" w:hAnsi="Times New Roman" w:cs="Times New Roman"/>
          <w:sz w:val="24"/>
          <w:szCs w:val="24"/>
        </w:rPr>
        <w:t>____________________ _______ ________ 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Фонематический слух: _________________________________________________________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слоги с оппозиционными звуками________________________________________________</w:t>
      </w:r>
    </w:p>
    <w:p w:rsidR="00182B63" w:rsidRPr="00BE3B5D" w:rsidRDefault="00182B63" w:rsidP="00182B63">
      <w:pPr>
        <w:spacing w:after="0"/>
        <w:rPr>
          <w:rFonts w:ascii="Times New Roman" w:hAnsi="Times New Roman" w:cs="Times New Roman"/>
          <w:sz w:val="24"/>
          <w:szCs w:val="24"/>
        </w:rPr>
      </w:pPr>
      <w:r w:rsidRPr="00BE3B5D">
        <w:rPr>
          <w:rFonts w:ascii="Times New Roman" w:hAnsi="Times New Roman" w:cs="Times New Roman"/>
          <w:sz w:val="24"/>
          <w:szCs w:val="24"/>
        </w:rPr>
        <w:t>слова: мишка-мышка______уточка-удочка________бочка-почка_______дом-том________</w:t>
      </w:r>
    </w:p>
    <w:p w:rsidR="00182B63" w:rsidRPr="00BE3B5D" w:rsidRDefault="00182B63" w:rsidP="00182B63">
      <w:pPr>
        <w:rPr>
          <w:rFonts w:ascii="Times New Roman" w:hAnsi="Times New Roman" w:cs="Times New Roman"/>
          <w:b/>
          <w:sz w:val="32"/>
          <w:szCs w:val="32"/>
        </w:rPr>
      </w:pPr>
      <w:r w:rsidRPr="00BE3B5D">
        <w:rPr>
          <w:rFonts w:ascii="Times New Roman" w:hAnsi="Times New Roman" w:cs="Times New Roman"/>
          <w:sz w:val="24"/>
          <w:szCs w:val="24"/>
        </w:rPr>
        <w:t>миска-мишка________цветик-светик_________челка-щелка__________козы-косы_______</w:t>
      </w:r>
    </w:p>
    <w:p w:rsidR="00182B63" w:rsidRPr="00BE3B5D" w:rsidRDefault="00182B63" w:rsidP="00182B63">
      <w:pPr>
        <w:pStyle w:val="Style1"/>
        <w:widowControl/>
        <w:spacing w:line="240" w:lineRule="auto"/>
        <w:ind w:right="-428"/>
        <w:jc w:val="left"/>
        <w:rPr>
          <w:rStyle w:val="FontStyle11"/>
          <w:sz w:val="24"/>
          <w:szCs w:val="24"/>
        </w:rPr>
      </w:pPr>
      <w:r w:rsidRPr="00BE3B5D">
        <w:rPr>
          <w:rStyle w:val="FontStyle11"/>
          <w:sz w:val="24"/>
          <w:szCs w:val="24"/>
        </w:rPr>
        <w:lastRenderedPageBreak/>
        <w:t>_______________________________________________________________________</w:t>
      </w:r>
    </w:p>
    <w:p w:rsidR="00762AFF" w:rsidRPr="00BE3B5D" w:rsidRDefault="00762AFF" w:rsidP="00182B63">
      <w:pPr>
        <w:pStyle w:val="Style1"/>
        <w:widowControl/>
        <w:tabs>
          <w:tab w:val="left" w:leader="underscore" w:pos="5582"/>
        </w:tabs>
        <w:spacing w:line="240" w:lineRule="auto"/>
        <w:ind w:right="-286"/>
        <w:jc w:val="left"/>
        <w:rPr>
          <w:rStyle w:val="FontStyle11"/>
          <w:b/>
          <w:sz w:val="24"/>
          <w:szCs w:val="24"/>
        </w:rPr>
      </w:pPr>
      <w:r w:rsidRPr="00BE3B5D">
        <w:rPr>
          <w:rStyle w:val="FontStyle11"/>
          <w:b/>
          <w:sz w:val="24"/>
          <w:szCs w:val="24"/>
        </w:rPr>
        <w:t>Выводы:</w:t>
      </w:r>
    </w:p>
    <w:p w:rsidR="00762AFF" w:rsidRPr="00BE3B5D" w:rsidRDefault="00182B63" w:rsidP="00762AFF">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Анатомическое строение артикуляционного аппарат</w:t>
      </w:r>
      <w:proofErr w:type="gramStart"/>
      <w:r w:rsidRPr="00BE3B5D">
        <w:rPr>
          <w:rStyle w:val="FontStyle11"/>
          <w:sz w:val="24"/>
          <w:szCs w:val="24"/>
        </w:rPr>
        <w:t>а</w:t>
      </w:r>
      <w:r w:rsidRPr="00BE3B5D">
        <w:t>(</w:t>
      </w:r>
      <w:proofErr w:type="gramEnd"/>
      <w:r w:rsidRPr="00BE3B5D">
        <w:t xml:space="preserve">губы, зубы, язык, твердое небо, мягкое небо) </w:t>
      </w:r>
      <w:r w:rsidRPr="00BE3B5D">
        <w:rPr>
          <w:rStyle w:val="FontStyle11"/>
          <w:sz w:val="24"/>
          <w:szCs w:val="24"/>
        </w:rPr>
        <w:t>____________________________________________________</w:t>
      </w:r>
    </w:p>
    <w:p w:rsidR="00182B63" w:rsidRPr="00BE3B5D" w:rsidRDefault="00762AFF" w:rsidP="00182B63">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Состояние артикуляционной моторики________________________________________________</w:t>
      </w:r>
    </w:p>
    <w:p w:rsidR="00762AFF" w:rsidRPr="00BE3B5D" w:rsidRDefault="00762AFF" w:rsidP="00182B63">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Просодическая сторона речи__________________________________________________________</w:t>
      </w:r>
    </w:p>
    <w:p w:rsidR="00182B63" w:rsidRPr="00BE3B5D" w:rsidRDefault="00762AFF" w:rsidP="00182B63">
      <w:pPr>
        <w:pStyle w:val="Style1"/>
        <w:widowControl/>
        <w:tabs>
          <w:tab w:val="left" w:leader="underscore" w:pos="5582"/>
        </w:tabs>
        <w:spacing w:line="240" w:lineRule="auto"/>
        <w:ind w:right="-286"/>
        <w:jc w:val="left"/>
        <w:rPr>
          <w:rStyle w:val="FontStyle11"/>
          <w:sz w:val="24"/>
          <w:szCs w:val="24"/>
        </w:rPr>
      </w:pPr>
      <w:proofErr w:type="spellStart"/>
      <w:r w:rsidRPr="00BE3B5D">
        <w:rPr>
          <w:rStyle w:val="FontStyle11"/>
          <w:sz w:val="24"/>
          <w:szCs w:val="24"/>
        </w:rPr>
        <w:t>Звукопроизносительная</w:t>
      </w:r>
      <w:proofErr w:type="spellEnd"/>
      <w:r w:rsidRPr="00BE3B5D">
        <w:rPr>
          <w:rStyle w:val="FontStyle11"/>
          <w:sz w:val="24"/>
          <w:szCs w:val="24"/>
        </w:rPr>
        <w:t xml:space="preserve"> сторона речи </w:t>
      </w:r>
      <w:r w:rsidR="00182B63" w:rsidRPr="00BE3B5D">
        <w:rPr>
          <w:rStyle w:val="FontStyle11"/>
          <w:sz w:val="24"/>
          <w:szCs w:val="24"/>
        </w:rPr>
        <w:t>_________________________________________________________________</w:t>
      </w:r>
      <w:r w:rsidRPr="00BE3B5D">
        <w:rPr>
          <w:rStyle w:val="FontStyle11"/>
          <w:sz w:val="24"/>
          <w:szCs w:val="24"/>
        </w:rPr>
        <w:t>________________</w:t>
      </w:r>
    </w:p>
    <w:p w:rsidR="00182B63" w:rsidRPr="00BE3B5D" w:rsidRDefault="00762AFF" w:rsidP="00182B63">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Фонематические процессы</w:t>
      </w:r>
      <w:r w:rsidR="00182B63" w:rsidRPr="00BE3B5D">
        <w:rPr>
          <w:rStyle w:val="FontStyle11"/>
          <w:sz w:val="24"/>
          <w:szCs w:val="24"/>
        </w:rPr>
        <w:t>__________________________</w:t>
      </w:r>
    </w:p>
    <w:p w:rsidR="00182B63" w:rsidRPr="00BE3B5D" w:rsidRDefault="00182B63" w:rsidP="00182B63">
      <w:pPr>
        <w:pStyle w:val="Style1"/>
        <w:widowControl/>
        <w:tabs>
          <w:tab w:val="left" w:leader="underscore" w:pos="5582"/>
        </w:tabs>
        <w:spacing w:line="240" w:lineRule="auto"/>
        <w:ind w:right="-286"/>
        <w:jc w:val="left"/>
        <w:rPr>
          <w:rStyle w:val="FontStyle11"/>
          <w:sz w:val="24"/>
          <w:szCs w:val="24"/>
        </w:rPr>
      </w:pPr>
      <w:r w:rsidRPr="00BE3B5D">
        <w:rPr>
          <w:rStyle w:val="FontStyle11"/>
          <w:sz w:val="24"/>
          <w:szCs w:val="24"/>
        </w:rPr>
        <w:t>____________________________________________________________________</w:t>
      </w:r>
      <w:r w:rsidR="00762AFF" w:rsidRPr="00BE3B5D">
        <w:rPr>
          <w:rStyle w:val="FontStyle11"/>
          <w:sz w:val="24"/>
          <w:szCs w:val="24"/>
        </w:rPr>
        <w:t>______________</w:t>
      </w:r>
    </w:p>
    <w:p w:rsidR="00182B63" w:rsidRPr="00BE3B5D" w:rsidRDefault="00182B63" w:rsidP="00182B63">
      <w:pPr>
        <w:pStyle w:val="Style1"/>
        <w:widowControl/>
        <w:spacing w:line="240" w:lineRule="auto"/>
        <w:ind w:right="-286"/>
        <w:jc w:val="left"/>
        <w:rPr>
          <w:rStyle w:val="FontStyle11"/>
          <w:sz w:val="24"/>
          <w:szCs w:val="24"/>
        </w:rPr>
      </w:pPr>
      <w:r w:rsidRPr="00BE3B5D">
        <w:rPr>
          <w:rStyle w:val="FontStyle11"/>
          <w:sz w:val="24"/>
          <w:szCs w:val="24"/>
        </w:rPr>
        <w:t xml:space="preserve">Слоговая структура и </w:t>
      </w:r>
      <w:proofErr w:type="spellStart"/>
      <w:r w:rsidRPr="00BE3B5D">
        <w:rPr>
          <w:rStyle w:val="FontStyle11"/>
          <w:sz w:val="24"/>
          <w:szCs w:val="24"/>
        </w:rPr>
        <w:t>звуконаполняемость</w:t>
      </w:r>
      <w:proofErr w:type="spellEnd"/>
      <w:r w:rsidRPr="00BE3B5D">
        <w:rPr>
          <w:rStyle w:val="FontStyle11"/>
          <w:sz w:val="24"/>
          <w:szCs w:val="24"/>
        </w:rPr>
        <w:t xml:space="preserve"> слова__________________________</w:t>
      </w:r>
    </w:p>
    <w:p w:rsidR="00182B63" w:rsidRPr="00BE3B5D" w:rsidRDefault="00182B63" w:rsidP="00182B63">
      <w:pPr>
        <w:pStyle w:val="Style1"/>
        <w:widowControl/>
        <w:spacing w:line="240" w:lineRule="auto"/>
        <w:ind w:right="-286"/>
        <w:jc w:val="left"/>
        <w:rPr>
          <w:rStyle w:val="FontStyle11"/>
          <w:sz w:val="24"/>
          <w:szCs w:val="24"/>
        </w:rPr>
      </w:pPr>
      <w:r w:rsidRPr="00BE3B5D">
        <w:rPr>
          <w:rStyle w:val="FontStyle11"/>
          <w:sz w:val="24"/>
          <w:szCs w:val="24"/>
        </w:rPr>
        <w:t>____________________________________________________________________</w:t>
      </w:r>
    </w:p>
    <w:p w:rsidR="00182B63" w:rsidRPr="00BE3B5D" w:rsidRDefault="00182B63" w:rsidP="00182B63">
      <w:pPr>
        <w:pStyle w:val="Style1"/>
        <w:widowControl/>
        <w:tabs>
          <w:tab w:val="left" w:leader="underscore" w:pos="6461"/>
        </w:tabs>
        <w:spacing w:line="240" w:lineRule="auto"/>
        <w:ind w:right="-286"/>
        <w:jc w:val="left"/>
        <w:rPr>
          <w:rStyle w:val="FontStyle11"/>
          <w:sz w:val="24"/>
          <w:szCs w:val="24"/>
        </w:rPr>
      </w:pPr>
      <w:r w:rsidRPr="00BE3B5D">
        <w:rPr>
          <w:rStyle w:val="FontStyle11"/>
          <w:sz w:val="24"/>
          <w:szCs w:val="24"/>
        </w:rPr>
        <w:t>Словарный запас_____________________________________________________</w:t>
      </w:r>
    </w:p>
    <w:p w:rsidR="00182B63" w:rsidRPr="00BE3B5D" w:rsidRDefault="00182B63" w:rsidP="00182B63">
      <w:pPr>
        <w:pStyle w:val="Style1"/>
        <w:widowControl/>
        <w:tabs>
          <w:tab w:val="left" w:leader="underscore" w:pos="6461"/>
        </w:tabs>
        <w:spacing w:line="240" w:lineRule="auto"/>
        <w:ind w:right="-286"/>
        <w:jc w:val="left"/>
        <w:rPr>
          <w:rStyle w:val="FontStyle11"/>
          <w:sz w:val="24"/>
          <w:szCs w:val="24"/>
        </w:rPr>
      </w:pPr>
      <w:r w:rsidRPr="00BE3B5D">
        <w:rPr>
          <w:rStyle w:val="FontStyle11"/>
          <w:sz w:val="24"/>
          <w:szCs w:val="24"/>
        </w:rPr>
        <w:t>______________________________________________________________________</w:t>
      </w:r>
    </w:p>
    <w:p w:rsidR="00762AFF" w:rsidRPr="00BE3B5D" w:rsidRDefault="00762AFF" w:rsidP="00182B63">
      <w:pPr>
        <w:pStyle w:val="Style1"/>
        <w:widowControl/>
        <w:tabs>
          <w:tab w:val="left" w:leader="underscore" w:pos="6461"/>
        </w:tabs>
        <w:spacing w:line="240" w:lineRule="auto"/>
        <w:ind w:right="-286"/>
        <w:jc w:val="left"/>
        <w:rPr>
          <w:rStyle w:val="FontStyle11"/>
          <w:sz w:val="24"/>
          <w:szCs w:val="24"/>
        </w:rPr>
      </w:pPr>
      <w:r w:rsidRPr="00BE3B5D">
        <w:rPr>
          <w:rStyle w:val="FontStyle11"/>
          <w:sz w:val="24"/>
          <w:szCs w:val="24"/>
        </w:rPr>
        <w:t>Лексический строй речи_____________________________________________________________</w:t>
      </w:r>
    </w:p>
    <w:p w:rsidR="00182B63" w:rsidRPr="00BE3B5D" w:rsidRDefault="00182B63" w:rsidP="00182B63">
      <w:pPr>
        <w:pStyle w:val="Style1"/>
        <w:widowControl/>
        <w:tabs>
          <w:tab w:val="left" w:leader="underscore" w:pos="6461"/>
        </w:tabs>
        <w:spacing w:line="240" w:lineRule="auto"/>
        <w:ind w:right="-286"/>
        <w:jc w:val="left"/>
        <w:rPr>
          <w:rStyle w:val="FontStyle11"/>
          <w:sz w:val="24"/>
          <w:szCs w:val="24"/>
        </w:rPr>
      </w:pPr>
      <w:r w:rsidRPr="00BE3B5D">
        <w:rPr>
          <w:rStyle w:val="FontStyle11"/>
          <w:sz w:val="24"/>
          <w:szCs w:val="24"/>
        </w:rPr>
        <w:t xml:space="preserve">Уровень </w:t>
      </w:r>
      <w:proofErr w:type="spellStart"/>
      <w:r w:rsidRPr="00BE3B5D">
        <w:rPr>
          <w:rStyle w:val="FontStyle11"/>
          <w:sz w:val="24"/>
          <w:szCs w:val="24"/>
        </w:rPr>
        <w:t>сформированности</w:t>
      </w:r>
      <w:proofErr w:type="spellEnd"/>
      <w:r w:rsidRPr="00BE3B5D">
        <w:rPr>
          <w:rStyle w:val="FontStyle11"/>
          <w:sz w:val="24"/>
          <w:szCs w:val="24"/>
        </w:rPr>
        <w:t xml:space="preserve"> грамматической компетенции__________________</w:t>
      </w:r>
    </w:p>
    <w:p w:rsidR="00182B63" w:rsidRPr="00BE3B5D" w:rsidRDefault="00182B63" w:rsidP="00182B63">
      <w:pPr>
        <w:pStyle w:val="Style1"/>
        <w:widowControl/>
        <w:numPr>
          <w:ilvl w:val="0"/>
          <w:numId w:val="14"/>
        </w:numPr>
        <w:spacing w:line="240" w:lineRule="auto"/>
        <w:ind w:right="-286"/>
        <w:jc w:val="left"/>
        <w:rPr>
          <w:rStyle w:val="FontStyle11"/>
          <w:sz w:val="24"/>
          <w:szCs w:val="24"/>
        </w:rPr>
      </w:pPr>
      <w:r w:rsidRPr="00BE3B5D">
        <w:rPr>
          <w:rStyle w:val="FontStyle11"/>
          <w:sz w:val="24"/>
          <w:szCs w:val="24"/>
        </w:rPr>
        <w:t>словоизменение________________________________________________________________________________________________________________</w:t>
      </w:r>
    </w:p>
    <w:p w:rsidR="00182B63" w:rsidRPr="00BE3B5D" w:rsidRDefault="00182B63" w:rsidP="00182B63">
      <w:pPr>
        <w:pStyle w:val="Style1"/>
        <w:widowControl/>
        <w:numPr>
          <w:ilvl w:val="0"/>
          <w:numId w:val="14"/>
        </w:numPr>
        <w:spacing w:line="240" w:lineRule="auto"/>
        <w:ind w:right="-286"/>
        <w:jc w:val="left"/>
        <w:rPr>
          <w:rStyle w:val="FontStyle11"/>
          <w:sz w:val="24"/>
          <w:szCs w:val="24"/>
        </w:rPr>
      </w:pPr>
      <w:r w:rsidRPr="00BE3B5D">
        <w:rPr>
          <w:rStyle w:val="FontStyle11"/>
          <w:sz w:val="24"/>
          <w:szCs w:val="24"/>
        </w:rPr>
        <w:t>словообразование_______________________________________________________________________________________________________________</w:t>
      </w:r>
    </w:p>
    <w:p w:rsidR="00182B63" w:rsidRPr="00BE3B5D" w:rsidRDefault="00182B63" w:rsidP="00182B63">
      <w:pPr>
        <w:pStyle w:val="Style1"/>
        <w:widowControl/>
        <w:numPr>
          <w:ilvl w:val="0"/>
          <w:numId w:val="14"/>
        </w:numPr>
        <w:spacing w:line="240" w:lineRule="auto"/>
        <w:ind w:right="-286"/>
        <w:jc w:val="left"/>
        <w:rPr>
          <w:rStyle w:val="FontStyle11"/>
          <w:sz w:val="24"/>
          <w:szCs w:val="24"/>
        </w:rPr>
      </w:pPr>
      <w:r w:rsidRPr="00BE3B5D">
        <w:rPr>
          <w:rStyle w:val="FontStyle11"/>
          <w:sz w:val="24"/>
          <w:szCs w:val="24"/>
        </w:rPr>
        <w:t>синтаксис (типы построения предложений и особенности нарушений их строения)_______________________________________________________</w:t>
      </w:r>
    </w:p>
    <w:p w:rsidR="00182B63" w:rsidRPr="00BE3B5D" w:rsidRDefault="00182B63" w:rsidP="00182B63">
      <w:pPr>
        <w:pStyle w:val="Style1"/>
        <w:widowControl/>
        <w:spacing w:line="240" w:lineRule="auto"/>
        <w:ind w:right="-286"/>
        <w:jc w:val="left"/>
        <w:rPr>
          <w:rStyle w:val="FontStyle11"/>
          <w:sz w:val="24"/>
          <w:szCs w:val="24"/>
        </w:rPr>
      </w:pPr>
    </w:p>
    <w:p w:rsidR="00182B63" w:rsidRPr="00BE3B5D" w:rsidRDefault="00182B63" w:rsidP="00182B63">
      <w:pPr>
        <w:pStyle w:val="Style1"/>
        <w:widowControl/>
        <w:spacing w:line="240" w:lineRule="auto"/>
        <w:ind w:right="-286"/>
        <w:jc w:val="left"/>
        <w:rPr>
          <w:rStyle w:val="FontStyle11"/>
          <w:b/>
          <w:sz w:val="24"/>
          <w:szCs w:val="24"/>
        </w:rPr>
      </w:pPr>
      <w:r w:rsidRPr="00BE3B5D">
        <w:rPr>
          <w:rStyle w:val="FontStyle11"/>
          <w:b/>
          <w:sz w:val="24"/>
          <w:szCs w:val="24"/>
        </w:rPr>
        <w:t>Заключение__________________________________________________________</w:t>
      </w:r>
    </w:p>
    <w:p w:rsidR="00762AFF" w:rsidRPr="00BE3B5D" w:rsidRDefault="00182B63" w:rsidP="00182B63">
      <w:pPr>
        <w:pStyle w:val="Style1"/>
        <w:widowControl/>
        <w:spacing w:line="240" w:lineRule="auto"/>
        <w:ind w:right="-286"/>
        <w:jc w:val="left"/>
        <w:rPr>
          <w:rStyle w:val="FontStyle11"/>
          <w:sz w:val="24"/>
          <w:szCs w:val="24"/>
        </w:rPr>
      </w:pPr>
      <w:r w:rsidRPr="00BE3B5D">
        <w:rPr>
          <w:rStyle w:val="FontStyle11"/>
          <w:b/>
          <w:sz w:val="24"/>
          <w:szCs w:val="24"/>
        </w:rPr>
        <w:t>Рекомендации</w:t>
      </w:r>
      <w:r w:rsidRPr="00BE3B5D">
        <w:rPr>
          <w:rStyle w:val="FontStyle11"/>
          <w:sz w:val="24"/>
          <w:szCs w:val="24"/>
        </w:rPr>
        <w:t>__________________________________________________________  ______________________________________________________________________</w:t>
      </w:r>
    </w:p>
    <w:p w:rsidR="00182B63" w:rsidRDefault="009428E7" w:rsidP="00182B63">
      <w:pPr>
        <w:pStyle w:val="Style3"/>
        <w:widowControl/>
        <w:spacing w:before="43"/>
        <w:ind w:right="2549"/>
        <w:jc w:val="left"/>
        <w:rPr>
          <w:rStyle w:val="FontStyle11"/>
          <w:sz w:val="24"/>
          <w:szCs w:val="24"/>
        </w:rPr>
      </w:pPr>
      <w:r>
        <w:rPr>
          <w:rStyle w:val="FontStyle11"/>
          <w:sz w:val="24"/>
          <w:szCs w:val="24"/>
        </w:rPr>
        <w:t xml:space="preserve"> </w:t>
      </w:r>
    </w:p>
    <w:p w:rsidR="009428E7" w:rsidRPr="00BE3B5D" w:rsidRDefault="009428E7" w:rsidP="00182B63">
      <w:pPr>
        <w:pStyle w:val="Style3"/>
        <w:widowControl/>
        <w:spacing w:before="43"/>
        <w:ind w:right="2549"/>
        <w:jc w:val="left"/>
        <w:rPr>
          <w:rStyle w:val="FontStyle11"/>
          <w:sz w:val="24"/>
          <w:szCs w:val="24"/>
        </w:rPr>
      </w:pPr>
      <w:r>
        <w:rPr>
          <w:rStyle w:val="FontStyle11"/>
          <w:sz w:val="24"/>
          <w:szCs w:val="24"/>
        </w:rPr>
        <w:t>Дата___________________</w:t>
      </w:r>
    </w:p>
    <w:p w:rsidR="009449F2" w:rsidRDefault="009449F2" w:rsidP="009428E7">
      <w:pPr>
        <w:spacing w:after="0"/>
        <w:jc w:val="both"/>
        <w:rPr>
          <w:rFonts w:ascii="Times New Roman" w:eastAsia="Calibri" w:hAnsi="Times New Roman" w:cs="Times New Roman"/>
          <w:sz w:val="24"/>
          <w:szCs w:val="24"/>
        </w:rPr>
      </w:pPr>
    </w:p>
    <w:p w:rsidR="009428E7" w:rsidRPr="009428E7" w:rsidRDefault="009428E7" w:rsidP="009428E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Учитель-логопед</w:t>
      </w:r>
      <w:r w:rsidRPr="009428E7">
        <w:rPr>
          <w:rFonts w:ascii="Times New Roman" w:eastAsia="Calibri" w:hAnsi="Times New Roman" w:cs="Times New Roman"/>
          <w:sz w:val="24"/>
          <w:szCs w:val="24"/>
        </w:rPr>
        <w:t xml:space="preserve">  ___________________/ _______________________</w:t>
      </w:r>
    </w:p>
    <w:p w:rsidR="009428E7" w:rsidRPr="009428E7" w:rsidRDefault="009428E7" w:rsidP="009428E7">
      <w:pPr>
        <w:spacing w:after="0"/>
        <w:ind w:left="36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Pr="009428E7">
        <w:rPr>
          <w:rFonts w:ascii="Times New Roman" w:eastAsia="Calibri" w:hAnsi="Times New Roman" w:cs="Times New Roman"/>
          <w:iCs/>
          <w:sz w:val="24"/>
          <w:szCs w:val="24"/>
        </w:rPr>
        <w:t>подпись</w:t>
      </w:r>
      <w:r w:rsidRPr="009428E7">
        <w:rPr>
          <w:rFonts w:ascii="Times New Roman" w:eastAsia="Calibri" w:hAnsi="Times New Roman" w:cs="Times New Roman"/>
          <w:sz w:val="24"/>
          <w:szCs w:val="24"/>
        </w:rPr>
        <w:t xml:space="preserve">                              Фамилия И.О.</w:t>
      </w:r>
    </w:p>
    <w:p w:rsidR="009428E7" w:rsidRPr="009428E7" w:rsidRDefault="009428E7" w:rsidP="009428E7">
      <w:pPr>
        <w:spacing w:after="0"/>
        <w:ind w:left="360"/>
        <w:jc w:val="both"/>
        <w:rPr>
          <w:rFonts w:ascii="Times New Roman" w:eastAsia="Calibri" w:hAnsi="Times New Roman" w:cs="Times New Roman"/>
          <w:sz w:val="24"/>
          <w:szCs w:val="24"/>
        </w:rPr>
      </w:pPr>
    </w:p>
    <w:p w:rsidR="009428E7" w:rsidRPr="009428E7" w:rsidRDefault="009428E7" w:rsidP="009428E7">
      <w:pPr>
        <w:spacing w:after="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Руководитель ОУ____________________/ _______________________</w:t>
      </w:r>
    </w:p>
    <w:p w:rsidR="009428E7" w:rsidRPr="009428E7" w:rsidRDefault="009428E7" w:rsidP="009428E7">
      <w:pPr>
        <w:spacing w:after="0"/>
        <w:ind w:left="36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428E7">
        <w:rPr>
          <w:rFonts w:ascii="Times New Roman" w:eastAsia="Calibri" w:hAnsi="Times New Roman" w:cs="Times New Roman"/>
          <w:sz w:val="24"/>
          <w:szCs w:val="24"/>
        </w:rPr>
        <w:t xml:space="preserve">подпись                            Фамилия И.О.                                                                                                     </w:t>
      </w:r>
    </w:p>
    <w:p w:rsidR="009428E7" w:rsidRPr="00BE3B5D" w:rsidRDefault="009428E7" w:rsidP="009428E7">
      <w:pPr>
        <w:tabs>
          <w:tab w:val="left" w:pos="2700"/>
        </w:tabs>
        <w:spacing w:after="0"/>
        <w:ind w:left="360"/>
        <w:jc w:val="both"/>
        <w:rPr>
          <w:rFonts w:ascii="Times New Roman" w:eastAsia="Calibri" w:hAnsi="Times New Roman" w:cs="Times New Roman"/>
          <w:i/>
          <w:iCs/>
          <w:sz w:val="28"/>
          <w:szCs w:val="28"/>
        </w:rPr>
      </w:pPr>
      <w:r w:rsidRPr="009428E7">
        <w:rPr>
          <w:rFonts w:ascii="Times New Roman" w:eastAsia="Calibri" w:hAnsi="Times New Roman" w:cs="Times New Roman"/>
          <w:i/>
          <w:iCs/>
          <w:sz w:val="24"/>
          <w:szCs w:val="24"/>
        </w:rPr>
        <w:t xml:space="preserve">               М.П.</w:t>
      </w:r>
      <w:r w:rsidRPr="009428E7">
        <w:rPr>
          <w:rFonts w:ascii="Times New Roman" w:eastAsia="Calibri" w:hAnsi="Times New Roman" w:cs="Times New Roman"/>
          <w:i/>
          <w:iCs/>
          <w:sz w:val="24"/>
          <w:szCs w:val="24"/>
        </w:rPr>
        <w:tab/>
      </w:r>
    </w:p>
    <w:p w:rsidR="00182B63" w:rsidRPr="00BE3B5D" w:rsidRDefault="00182B63" w:rsidP="00182B63">
      <w:pPr>
        <w:pStyle w:val="Style3"/>
        <w:widowControl/>
        <w:spacing w:before="43"/>
        <w:ind w:right="2549"/>
        <w:jc w:val="left"/>
        <w:rPr>
          <w:rStyle w:val="FontStyle11"/>
          <w:sz w:val="24"/>
          <w:szCs w:val="24"/>
        </w:rPr>
      </w:pPr>
    </w:p>
    <w:p w:rsidR="00182B63" w:rsidRPr="00BE3B5D" w:rsidRDefault="00182B63" w:rsidP="000A2368">
      <w:pPr>
        <w:spacing w:after="0"/>
        <w:rPr>
          <w:rFonts w:ascii="Times New Roman" w:hAnsi="Times New Roman" w:cs="Times New Roman"/>
          <w:b/>
          <w:i/>
          <w:sz w:val="24"/>
          <w:szCs w:val="24"/>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center"/>
        <w:rPr>
          <w:rFonts w:ascii="Times New Roman" w:hAnsi="Times New Roman" w:cs="Times New Roman"/>
          <w:b/>
          <w:sz w:val="28"/>
          <w:szCs w:val="28"/>
        </w:rPr>
      </w:pPr>
    </w:p>
    <w:p w:rsidR="00B61BAB" w:rsidRDefault="00B61BAB" w:rsidP="009449F2">
      <w:pPr>
        <w:spacing w:after="0" w:line="240" w:lineRule="auto"/>
        <w:rPr>
          <w:rFonts w:ascii="Times New Roman" w:hAnsi="Times New Roman" w:cs="Times New Roman"/>
          <w:b/>
          <w:sz w:val="28"/>
          <w:szCs w:val="28"/>
        </w:rPr>
      </w:pPr>
    </w:p>
    <w:p w:rsidR="009428E7" w:rsidRPr="00BE3B5D" w:rsidRDefault="009428E7" w:rsidP="00B61BAB">
      <w:pPr>
        <w:spacing w:after="0" w:line="240" w:lineRule="auto"/>
        <w:jc w:val="center"/>
        <w:rPr>
          <w:rFonts w:ascii="Times New Roman" w:hAnsi="Times New Roman" w:cs="Times New Roman"/>
          <w:b/>
          <w:sz w:val="28"/>
          <w:szCs w:val="28"/>
        </w:rPr>
      </w:pPr>
    </w:p>
    <w:p w:rsidR="00B61BAB" w:rsidRPr="00BE3B5D" w:rsidRDefault="009449F2" w:rsidP="00B61BAB">
      <w:pPr>
        <w:pStyle w:val="Style2"/>
        <w:widowControl/>
        <w:spacing w:before="154"/>
        <w:ind w:right="29"/>
        <w:jc w:val="center"/>
        <w:rPr>
          <w:rStyle w:val="FontStyle11"/>
          <w:b/>
          <w:sz w:val="28"/>
          <w:szCs w:val="28"/>
        </w:rPr>
      </w:pPr>
      <w:r>
        <w:rPr>
          <w:rStyle w:val="FontStyle11"/>
          <w:b/>
          <w:sz w:val="28"/>
          <w:szCs w:val="28"/>
        </w:rPr>
        <w:t>П</w:t>
      </w:r>
      <w:r w:rsidRPr="00BE3B5D">
        <w:rPr>
          <w:rStyle w:val="FontStyle11"/>
          <w:b/>
          <w:sz w:val="28"/>
          <w:szCs w:val="28"/>
        </w:rPr>
        <w:t>редставление учителя-логопеда</w:t>
      </w:r>
    </w:p>
    <w:p w:rsidR="00B61BAB" w:rsidRPr="00BE3B5D" w:rsidRDefault="009449F2" w:rsidP="00B61BAB">
      <w:pPr>
        <w:pStyle w:val="Style2"/>
        <w:widowControl/>
        <w:spacing w:before="154"/>
        <w:ind w:right="29"/>
        <w:jc w:val="center"/>
        <w:rPr>
          <w:rStyle w:val="FontStyle11"/>
          <w:b/>
          <w:sz w:val="28"/>
          <w:szCs w:val="28"/>
        </w:rPr>
      </w:pPr>
      <w:r w:rsidRPr="00BE3B5D">
        <w:rPr>
          <w:rStyle w:val="FontStyle11"/>
          <w:b/>
          <w:sz w:val="28"/>
          <w:szCs w:val="28"/>
        </w:rPr>
        <w:t>на  выпускника</w:t>
      </w:r>
      <w:r>
        <w:rPr>
          <w:rStyle w:val="FontStyle11"/>
          <w:b/>
          <w:sz w:val="28"/>
          <w:szCs w:val="28"/>
        </w:rPr>
        <w:t xml:space="preserve"> логопедической группы</w:t>
      </w:r>
      <w:r w:rsidRPr="00BE3B5D">
        <w:rPr>
          <w:rStyle w:val="FontStyle11"/>
          <w:b/>
          <w:sz w:val="28"/>
          <w:szCs w:val="28"/>
        </w:rPr>
        <w:t xml:space="preserve"> </w:t>
      </w:r>
    </w:p>
    <w:p w:rsidR="00B61BAB" w:rsidRPr="00BE3B5D" w:rsidRDefault="00B61BAB" w:rsidP="00B61BAB">
      <w:pPr>
        <w:spacing w:after="0" w:line="240" w:lineRule="auto"/>
        <w:jc w:val="center"/>
        <w:rPr>
          <w:rFonts w:ascii="Times New Roman" w:hAnsi="Times New Roman" w:cs="Times New Roman"/>
          <w:b/>
          <w:sz w:val="28"/>
          <w:szCs w:val="28"/>
        </w:rPr>
      </w:pP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 xml:space="preserve">Ф.И.О. </w:t>
      </w:r>
      <w:proofErr w:type="spellStart"/>
      <w:r w:rsidRPr="00BE3B5D">
        <w:rPr>
          <w:rFonts w:ascii="Times New Roman" w:hAnsi="Times New Roman" w:cs="Times New Roman"/>
          <w:sz w:val="24"/>
          <w:szCs w:val="24"/>
        </w:rPr>
        <w:t>ребенка_________________________________Возраст</w:t>
      </w:r>
      <w:proofErr w:type="spellEnd"/>
      <w:r w:rsidRPr="00BE3B5D">
        <w:rPr>
          <w:rFonts w:ascii="Times New Roman" w:hAnsi="Times New Roman" w:cs="Times New Roman"/>
          <w:sz w:val="24"/>
          <w:szCs w:val="24"/>
        </w:rPr>
        <w:t xml:space="preserve">__________ </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Посеща</w:t>
      </w:r>
      <w:proofErr w:type="gramStart"/>
      <w:r w:rsidRPr="00BE3B5D">
        <w:rPr>
          <w:rFonts w:ascii="Times New Roman" w:hAnsi="Times New Roman" w:cs="Times New Roman"/>
          <w:sz w:val="24"/>
          <w:szCs w:val="24"/>
        </w:rPr>
        <w:t>л(</w:t>
      </w:r>
      <w:proofErr w:type="gramEnd"/>
      <w:r w:rsidRPr="00BE3B5D">
        <w:rPr>
          <w:rFonts w:ascii="Times New Roman" w:hAnsi="Times New Roman" w:cs="Times New Roman"/>
          <w:sz w:val="24"/>
          <w:szCs w:val="24"/>
        </w:rPr>
        <w:t xml:space="preserve">а) </w:t>
      </w:r>
      <w:proofErr w:type="spellStart"/>
      <w:r w:rsidRPr="00BE3B5D">
        <w:rPr>
          <w:rFonts w:ascii="Times New Roman" w:hAnsi="Times New Roman" w:cs="Times New Roman"/>
          <w:sz w:val="24"/>
          <w:szCs w:val="24"/>
        </w:rPr>
        <w:t>логогруппу</w:t>
      </w:r>
      <w:proofErr w:type="spellEnd"/>
      <w:r w:rsidR="009449F2">
        <w:rPr>
          <w:rFonts w:ascii="Times New Roman" w:hAnsi="Times New Roman" w:cs="Times New Roman"/>
          <w:sz w:val="24"/>
          <w:szCs w:val="24"/>
        </w:rPr>
        <w:t xml:space="preserve"> </w:t>
      </w:r>
      <w:proofErr w:type="spellStart"/>
      <w:r w:rsidRPr="00BE3B5D">
        <w:rPr>
          <w:rFonts w:ascii="Times New Roman" w:hAnsi="Times New Roman" w:cs="Times New Roman"/>
          <w:sz w:val="24"/>
          <w:szCs w:val="24"/>
        </w:rPr>
        <w:t>с_______по</w:t>
      </w:r>
      <w:proofErr w:type="spellEnd"/>
      <w:r w:rsidRPr="00BE3B5D">
        <w:rPr>
          <w:rFonts w:ascii="Times New Roman" w:hAnsi="Times New Roman" w:cs="Times New Roman"/>
          <w:sz w:val="24"/>
          <w:szCs w:val="24"/>
        </w:rPr>
        <w:t>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Зачисле</w:t>
      </w:r>
      <w:proofErr w:type="gramStart"/>
      <w:r w:rsidRPr="00BE3B5D">
        <w:rPr>
          <w:rFonts w:ascii="Times New Roman" w:hAnsi="Times New Roman" w:cs="Times New Roman"/>
          <w:sz w:val="24"/>
          <w:szCs w:val="24"/>
        </w:rPr>
        <w:t>н(</w:t>
      </w:r>
      <w:proofErr w:type="gramEnd"/>
      <w:r w:rsidRPr="00BE3B5D">
        <w:rPr>
          <w:rFonts w:ascii="Times New Roman" w:hAnsi="Times New Roman" w:cs="Times New Roman"/>
          <w:sz w:val="24"/>
          <w:szCs w:val="24"/>
        </w:rPr>
        <w:t xml:space="preserve">а) протоколом №__________ от_________ сроком на_____________        </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Логопедическое заключение ТПМПК 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_______________________________________________________________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 xml:space="preserve">Сопутствующий диагноз ____________________________________________ </w:t>
      </w:r>
    </w:p>
    <w:p w:rsidR="00B61BAB" w:rsidRPr="00BE3B5D" w:rsidRDefault="00B61BAB" w:rsidP="00B61BAB">
      <w:pPr>
        <w:spacing w:after="0" w:line="240" w:lineRule="auto"/>
        <w:jc w:val="both"/>
        <w:rPr>
          <w:rFonts w:ascii="Times New Roman" w:hAnsi="Times New Roman" w:cs="Times New Roman"/>
          <w:sz w:val="24"/>
          <w:szCs w:val="24"/>
        </w:rPr>
      </w:pPr>
    </w:p>
    <w:p w:rsidR="00B61BAB" w:rsidRPr="00BE3B5D" w:rsidRDefault="00B61BAB" w:rsidP="00B61BAB">
      <w:pPr>
        <w:spacing w:after="0" w:line="240" w:lineRule="auto"/>
        <w:jc w:val="center"/>
        <w:rPr>
          <w:rFonts w:ascii="Times New Roman" w:hAnsi="Times New Roman" w:cs="Times New Roman"/>
          <w:sz w:val="24"/>
          <w:szCs w:val="24"/>
        </w:rPr>
      </w:pPr>
      <w:r w:rsidRPr="00BE3B5D">
        <w:rPr>
          <w:rFonts w:ascii="Times New Roman" w:hAnsi="Times New Roman" w:cs="Times New Roman"/>
          <w:sz w:val="24"/>
          <w:szCs w:val="24"/>
        </w:rPr>
        <w:t>Характеристика речевого развития при поступлении:</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 xml:space="preserve">Пассивный словарь__________________________________________________  </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 xml:space="preserve">Активный словарь__________________________________________________ </w:t>
      </w:r>
    </w:p>
    <w:p w:rsidR="00B61BAB" w:rsidRPr="00BE3B5D" w:rsidRDefault="00B61BAB" w:rsidP="009449F2">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________________________________________________</w:t>
      </w:r>
      <w:r w:rsidR="009449F2">
        <w:rPr>
          <w:rFonts w:ascii="Times New Roman" w:hAnsi="Times New Roman" w:cs="Times New Roman"/>
          <w:sz w:val="24"/>
          <w:szCs w:val="24"/>
        </w:rPr>
        <w:t>_______________________________</w:t>
      </w:r>
      <w:r w:rsidRPr="00BE3B5D">
        <w:rPr>
          <w:rFonts w:ascii="Times New Roman" w:hAnsi="Times New Roman" w:cs="Times New Roman"/>
          <w:sz w:val="24"/>
          <w:szCs w:val="24"/>
        </w:rPr>
        <w:t xml:space="preserve">_________________________________________________ </w:t>
      </w:r>
    </w:p>
    <w:p w:rsidR="00B61BAB" w:rsidRPr="00BE3B5D" w:rsidRDefault="009449F2" w:rsidP="009449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Состояние  </w:t>
      </w:r>
      <w:r w:rsidR="00B61BAB" w:rsidRPr="00BE3B5D">
        <w:rPr>
          <w:rFonts w:ascii="Times New Roman" w:hAnsi="Times New Roman" w:cs="Times New Roman"/>
          <w:sz w:val="24"/>
          <w:szCs w:val="24"/>
        </w:rPr>
        <w:t>звукопроизношения_______________________________________</w:t>
      </w:r>
      <w:r>
        <w:rPr>
          <w:rFonts w:ascii="Times New Roman" w:hAnsi="Times New Roman" w:cs="Times New Roman"/>
          <w:sz w:val="24"/>
          <w:szCs w:val="24"/>
        </w:rPr>
        <w:t>______________</w:t>
      </w:r>
      <w:r w:rsidR="00B61BAB" w:rsidRPr="00BE3B5D">
        <w:rPr>
          <w:rFonts w:ascii="Times New Roman" w:hAnsi="Times New Roman" w:cs="Times New Roman"/>
          <w:sz w:val="24"/>
          <w:szCs w:val="24"/>
        </w:rPr>
        <w:t xml:space="preserve">   __________________________________________________________________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Слоговая структура слов____________________________________________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Фонематическое восприятие__________________________________________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 xml:space="preserve">Навык фонематического анализа и синтеза_____________________________ </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Грамматический строй речи_________________________________________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Фразовая речь______________________________________________________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____________________________________________________________________________________________________________________________________</w:t>
      </w:r>
    </w:p>
    <w:p w:rsidR="00B61BAB" w:rsidRPr="00BE3B5D" w:rsidRDefault="00B61BAB" w:rsidP="00B61BAB">
      <w:pPr>
        <w:spacing w:after="0" w:line="240" w:lineRule="auto"/>
        <w:rPr>
          <w:rFonts w:ascii="Times New Roman" w:hAnsi="Times New Roman" w:cs="Times New Roman"/>
          <w:sz w:val="24"/>
          <w:szCs w:val="24"/>
        </w:rPr>
      </w:pPr>
    </w:p>
    <w:p w:rsidR="00B61BAB" w:rsidRPr="00BE3B5D" w:rsidRDefault="00B61BAB" w:rsidP="009449F2">
      <w:pPr>
        <w:spacing w:after="0" w:line="240" w:lineRule="auto"/>
        <w:jc w:val="center"/>
        <w:rPr>
          <w:rFonts w:ascii="Times New Roman" w:hAnsi="Times New Roman" w:cs="Times New Roman"/>
          <w:sz w:val="24"/>
          <w:szCs w:val="24"/>
        </w:rPr>
      </w:pPr>
      <w:r w:rsidRPr="00BE3B5D">
        <w:rPr>
          <w:rFonts w:ascii="Times New Roman" w:hAnsi="Times New Roman" w:cs="Times New Roman"/>
          <w:sz w:val="24"/>
          <w:szCs w:val="24"/>
        </w:rPr>
        <w:t>В настоящее время</w:t>
      </w:r>
    </w:p>
    <w:p w:rsidR="00B61BAB" w:rsidRPr="00BE3B5D" w:rsidRDefault="00B61BAB" w:rsidP="00B61BAB">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 xml:space="preserve">Пассивный словарь_________________________________________________  </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 xml:space="preserve"> Активный словарь__________________________________________________ </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 xml:space="preserve">____________________________________________________________________________________________________________________________________ </w:t>
      </w:r>
    </w:p>
    <w:p w:rsidR="00B61BAB" w:rsidRPr="00BE3B5D" w:rsidRDefault="00B61BAB" w:rsidP="00B61BAB">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Состояние звукопроизношения________________________________________   __________________________________________________________________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Слоговая структура слов____________________________________________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Фонематическое восприятие__________________________________________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 xml:space="preserve">Навык фонематического анализа и синтеза______________________________  </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Грамматический строй речи__________________________________________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________________________________________________________________________________</w:t>
      </w:r>
    </w:p>
    <w:p w:rsidR="00B61BAB" w:rsidRPr="00BE3B5D" w:rsidRDefault="00B61BAB" w:rsidP="00B61BAB">
      <w:pPr>
        <w:spacing w:after="0" w:line="240" w:lineRule="auto"/>
        <w:jc w:val="both"/>
        <w:rPr>
          <w:rFonts w:ascii="Times New Roman" w:hAnsi="Times New Roman" w:cs="Times New Roman"/>
          <w:sz w:val="24"/>
          <w:szCs w:val="24"/>
        </w:rPr>
      </w:pPr>
      <w:r w:rsidRPr="00BE3B5D">
        <w:rPr>
          <w:rFonts w:ascii="Times New Roman" w:hAnsi="Times New Roman" w:cs="Times New Roman"/>
          <w:sz w:val="24"/>
          <w:szCs w:val="24"/>
        </w:rPr>
        <w:t>Фразовая речь_____________________________________________________</w:t>
      </w:r>
    </w:p>
    <w:p w:rsidR="00B61BAB" w:rsidRPr="00BE3B5D" w:rsidRDefault="00B61BAB" w:rsidP="00B61BAB">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____________________________________________________________________</w:t>
      </w:r>
      <w:r w:rsidR="00EB23AF">
        <w:rPr>
          <w:rFonts w:ascii="Times New Roman" w:hAnsi="Times New Roman" w:cs="Times New Roman"/>
          <w:sz w:val="24"/>
          <w:szCs w:val="24"/>
        </w:rPr>
        <w:t>____________</w:t>
      </w:r>
    </w:p>
    <w:p w:rsidR="00B61BAB" w:rsidRPr="00BE3B5D" w:rsidRDefault="00B61BAB" w:rsidP="00B61BAB">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Логопедическое заключение__________________________________________</w:t>
      </w:r>
    </w:p>
    <w:p w:rsidR="00B61BAB" w:rsidRDefault="00B61BAB" w:rsidP="00B61BAB">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Рекомендации___________________________________________________</w:t>
      </w:r>
      <w:r w:rsidR="00EB23AF">
        <w:rPr>
          <w:rFonts w:ascii="Times New Roman" w:hAnsi="Times New Roman" w:cs="Times New Roman"/>
          <w:sz w:val="24"/>
          <w:szCs w:val="24"/>
        </w:rPr>
        <w:t>________________</w:t>
      </w:r>
    </w:p>
    <w:p w:rsidR="00EB23AF" w:rsidRPr="00BE3B5D" w:rsidRDefault="00EB23AF" w:rsidP="00B61BAB">
      <w:pPr>
        <w:spacing w:after="0" w:line="240" w:lineRule="auto"/>
        <w:rPr>
          <w:rFonts w:ascii="Times New Roman" w:hAnsi="Times New Roman" w:cs="Times New Roman"/>
          <w:sz w:val="24"/>
          <w:szCs w:val="24"/>
        </w:rPr>
      </w:pPr>
      <w:r>
        <w:rPr>
          <w:rFonts w:ascii="Times New Roman" w:hAnsi="Times New Roman" w:cs="Times New Roman"/>
          <w:sz w:val="24"/>
          <w:szCs w:val="24"/>
        </w:rPr>
        <w:t>Дата____________________</w:t>
      </w:r>
    </w:p>
    <w:p w:rsidR="009449F2" w:rsidRDefault="009449F2" w:rsidP="009428E7">
      <w:pPr>
        <w:spacing w:after="0"/>
        <w:jc w:val="both"/>
        <w:rPr>
          <w:rFonts w:ascii="Times New Roman" w:hAnsi="Times New Roman" w:cs="Times New Roman"/>
          <w:sz w:val="24"/>
          <w:szCs w:val="24"/>
        </w:rPr>
      </w:pPr>
    </w:p>
    <w:p w:rsidR="009428E7" w:rsidRPr="009428E7" w:rsidRDefault="009428E7" w:rsidP="009428E7">
      <w:pPr>
        <w:spacing w:after="0"/>
        <w:jc w:val="both"/>
        <w:rPr>
          <w:rFonts w:ascii="Times New Roman" w:eastAsia="Calibri" w:hAnsi="Times New Roman" w:cs="Times New Roman"/>
          <w:sz w:val="24"/>
          <w:szCs w:val="24"/>
        </w:rPr>
      </w:pPr>
      <w:r>
        <w:rPr>
          <w:rFonts w:ascii="Times New Roman" w:hAnsi="Times New Roman" w:cs="Times New Roman"/>
          <w:sz w:val="24"/>
          <w:szCs w:val="24"/>
        </w:rPr>
        <w:t>Учитель-логопед</w:t>
      </w:r>
      <w:r w:rsidRPr="009428E7">
        <w:rPr>
          <w:rFonts w:ascii="Times New Roman" w:eastAsia="Calibri" w:hAnsi="Times New Roman" w:cs="Times New Roman"/>
          <w:sz w:val="24"/>
          <w:szCs w:val="24"/>
        </w:rPr>
        <w:t xml:space="preserve">  ___________________/ _______________________</w:t>
      </w:r>
    </w:p>
    <w:p w:rsidR="009428E7" w:rsidRPr="009428E7" w:rsidRDefault="009428E7" w:rsidP="009428E7">
      <w:pPr>
        <w:spacing w:after="0"/>
        <w:ind w:left="36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Pr="009428E7">
        <w:rPr>
          <w:rFonts w:ascii="Times New Roman" w:eastAsia="Calibri" w:hAnsi="Times New Roman" w:cs="Times New Roman"/>
          <w:iCs/>
          <w:sz w:val="24"/>
          <w:szCs w:val="24"/>
        </w:rPr>
        <w:t>подпись</w:t>
      </w:r>
      <w:r w:rsidRPr="009428E7">
        <w:rPr>
          <w:rFonts w:ascii="Times New Roman" w:eastAsia="Calibri" w:hAnsi="Times New Roman" w:cs="Times New Roman"/>
          <w:sz w:val="24"/>
          <w:szCs w:val="24"/>
        </w:rPr>
        <w:t xml:space="preserve">                              Фамилия И.О.</w:t>
      </w:r>
    </w:p>
    <w:p w:rsidR="009428E7" w:rsidRPr="009428E7" w:rsidRDefault="009428E7" w:rsidP="009428E7">
      <w:pPr>
        <w:spacing w:after="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Руководитель ОУ____________________/ _______________________</w:t>
      </w:r>
    </w:p>
    <w:p w:rsidR="009428E7" w:rsidRPr="009428E7" w:rsidRDefault="009428E7" w:rsidP="009428E7">
      <w:pPr>
        <w:spacing w:after="0"/>
        <w:ind w:left="36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428E7">
        <w:rPr>
          <w:rFonts w:ascii="Times New Roman" w:eastAsia="Calibri" w:hAnsi="Times New Roman" w:cs="Times New Roman"/>
          <w:sz w:val="24"/>
          <w:szCs w:val="24"/>
        </w:rPr>
        <w:t xml:space="preserve">подпись                            Фамилия И.О.                                                                                                     </w:t>
      </w:r>
    </w:p>
    <w:p w:rsidR="009428E7" w:rsidRPr="00BE3B5D" w:rsidRDefault="009428E7" w:rsidP="009428E7">
      <w:pPr>
        <w:tabs>
          <w:tab w:val="left" w:pos="2700"/>
        </w:tabs>
        <w:spacing w:after="0"/>
        <w:ind w:left="360"/>
        <w:jc w:val="both"/>
        <w:rPr>
          <w:rFonts w:ascii="Times New Roman" w:eastAsia="Calibri" w:hAnsi="Times New Roman" w:cs="Times New Roman"/>
          <w:i/>
          <w:iCs/>
          <w:sz w:val="28"/>
          <w:szCs w:val="28"/>
        </w:rPr>
      </w:pPr>
      <w:r w:rsidRPr="009428E7">
        <w:rPr>
          <w:rFonts w:ascii="Times New Roman" w:eastAsia="Calibri" w:hAnsi="Times New Roman" w:cs="Times New Roman"/>
          <w:i/>
          <w:iCs/>
          <w:sz w:val="24"/>
          <w:szCs w:val="24"/>
        </w:rPr>
        <w:t xml:space="preserve">               М.П.</w:t>
      </w:r>
      <w:r w:rsidRPr="009428E7">
        <w:rPr>
          <w:rFonts w:ascii="Times New Roman" w:eastAsia="Calibri" w:hAnsi="Times New Roman" w:cs="Times New Roman"/>
          <w:i/>
          <w:iCs/>
          <w:sz w:val="24"/>
          <w:szCs w:val="24"/>
        </w:rPr>
        <w:tab/>
      </w:r>
    </w:p>
    <w:p w:rsidR="00B61BAB" w:rsidRPr="00BE3B5D" w:rsidRDefault="00B61BAB" w:rsidP="00B61BAB">
      <w:pPr>
        <w:spacing w:after="0" w:line="240" w:lineRule="auto"/>
        <w:rPr>
          <w:rFonts w:ascii="Times New Roman" w:hAnsi="Times New Roman" w:cs="Times New Roman"/>
          <w:sz w:val="24"/>
          <w:szCs w:val="24"/>
        </w:rPr>
      </w:pPr>
    </w:p>
    <w:p w:rsidR="00FF33F2" w:rsidRPr="00BE3B5D" w:rsidRDefault="00FF33F2" w:rsidP="000A2368">
      <w:pPr>
        <w:spacing w:after="0"/>
        <w:rPr>
          <w:rFonts w:ascii="Times New Roman" w:hAnsi="Times New Roman" w:cs="Times New Roman"/>
          <w:b/>
          <w:i/>
          <w:sz w:val="24"/>
          <w:szCs w:val="24"/>
        </w:rPr>
      </w:pPr>
    </w:p>
    <w:p w:rsidR="00B61BAB" w:rsidRPr="00BE3B5D" w:rsidRDefault="00A64A49" w:rsidP="00BE3B5D">
      <w:pPr>
        <w:jc w:val="center"/>
        <w:rPr>
          <w:rFonts w:ascii="Times New Roman" w:hAnsi="Times New Roman" w:cs="Times New Roman"/>
          <w:sz w:val="24"/>
          <w:szCs w:val="24"/>
        </w:rPr>
      </w:pPr>
      <w:r w:rsidRPr="00BE3B5D">
        <w:rPr>
          <w:rFonts w:ascii="Times New Roman" w:hAnsi="Times New Roman" w:cs="Times New Roman"/>
          <w:b/>
          <w:sz w:val="24"/>
          <w:szCs w:val="24"/>
        </w:rPr>
        <w:t xml:space="preserve"> </w:t>
      </w:r>
      <w:r w:rsidR="009449F2">
        <w:rPr>
          <w:rFonts w:ascii="Times New Roman" w:hAnsi="Times New Roman" w:cs="Times New Roman"/>
          <w:b/>
          <w:sz w:val="24"/>
          <w:szCs w:val="24"/>
        </w:rPr>
        <w:t>З</w:t>
      </w:r>
      <w:r w:rsidR="009449F2" w:rsidRPr="00BE3B5D">
        <w:rPr>
          <w:rFonts w:ascii="Times New Roman" w:hAnsi="Times New Roman" w:cs="Times New Roman"/>
          <w:b/>
          <w:sz w:val="24"/>
          <w:szCs w:val="24"/>
        </w:rPr>
        <w:t>аключение по результатам психологического обследования</w:t>
      </w:r>
      <w:r w:rsidR="009449F2" w:rsidRPr="00BE3B5D">
        <w:rPr>
          <w:rFonts w:ascii="Times New Roman" w:hAnsi="Times New Roman" w:cs="Times New Roman"/>
          <w:b/>
          <w:bCs/>
          <w:sz w:val="24"/>
          <w:szCs w:val="24"/>
        </w:rPr>
        <w:t xml:space="preserve">  </w:t>
      </w:r>
    </w:p>
    <w:p w:rsidR="00A64A49" w:rsidRPr="00BE3B5D" w:rsidRDefault="00B61BAB" w:rsidP="00BE3B5D">
      <w:pPr>
        <w:spacing w:after="0" w:line="2" w:lineRule="exact"/>
        <w:rPr>
          <w:rFonts w:ascii="Times New Roman" w:eastAsia="Times New Roman" w:hAnsi="Times New Roman" w:cs="Times New Roman"/>
          <w:sz w:val="24"/>
          <w:szCs w:val="24"/>
          <w:lang w:eastAsia="ru-RU"/>
        </w:rPr>
      </w:pPr>
      <w:r w:rsidRPr="00BE3B5D">
        <w:rPr>
          <w:rFonts w:ascii="Times New Roman" w:eastAsia="Times New Roman" w:hAnsi="Times New Roman" w:cs="Times New Roman"/>
          <w:color w:val="000000"/>
          <w:kern w:val="24"/>
          <w:sz w:val="20"/>
          <w:szCs w:val="20"/>
          <w:lang w:eastAsia="ru-RU"/>
        </w:rPr>
        <w:t> </w:t>
      </w:r>
      <w:r w:rsidRPr="00BE3B5D">
        <w:rPr>
          <w:rFonts w:ascii="Times New Roman" w:eastAsia="Times New Roman" w:hAnsi="Times New Roman" w:cs="Times New Roman"/>
          <w:b/>
          <w:bCs/>
          <w:color w:val="000000"/>
          <w:kern w:val="24"/>
          <w:sz w:val="36"/>
          <w:szCs w:val="36"/>
          <w:lang w:eastAsia="ru-RU"/>
        </w:rPr>
        <w:t xml:space="preserve">Заключение (представление) </w:t>
      </w:r>
      <w:proofErr w:type="spellStart"/>
      <w:r w:rsidRPr="00BE3B5D">
        <w:rPr>
          <w:rFonts w:ascii="Times New Roman" w:eastAsia="Times New Roman" w:hAnsi="Times New Roman" w:cs="Times New Roman"/>
          <w:b/>
          <w:bCs/>
          <w:color w:val="000000"/>
          <w:kern w:val="24"/>
          <w:sz w:val="36"/>
          <w:szCs w:val="36"/>
          <w:lang w:eastAsia="ru-RU"/>
        </w:rPr>
        <w:t>психоло</w:t>
      </w:r>
      <w:proofErr w:type="spellEnd"/>
    </w:p>
    <w:p w:rsidR="00A64A49" w:rsidRPr="00BE3B5D" w:rsidRDefault="00A64A49" w:rsidP="00A64A49">
      <w:pPr>
        <w:spacing w:line="240" w:lineRule="auto"/>
        <w:rPr>
          <w:rFonts w:ascii="Times New Roman" w:hAnsi="Times New Roman" w:cs="Times New Roman"/>
          <w:sz w:val="24"/>
          <w:szCs w:val="24"/>
        </w:rPr>
      </w:pPr>
      <w:r w:rsidRPr="00BE3B5D">
        <w:rPr>
          <w:rFonts w:ascii="Times New Roman" w:hAnsi="Times New Roman" w:cs="Times New Roman"/>
          <w:sz w:val="24"/>
          <w:szCs w:val="24"/>
        </w:rPr>
        <w:t xml:space="preserve">Ф.И.О. ребенка ________________________________ Возраст ________________ </w:t>
      </w:r>
    </w:p>
    <w:p w:rsidR="00A64A49" w:rsidRPr="00BE3B5D" w:rsidRDefault="00A64A49" w:rsidP="00A64A49">
      <w:pPr>
        <w:spacing w:line="240" w:lineRule="auto"/>
        <w:rPr>
          <w:rFonts w:ascii="Times New Roman" w:hAnsi="Times New Roman" w:cs="Times New Roman"/>
          <w:sz w:val="24"/>
          <w:szCs w:val="24"/>
        </w:rPr>
      </w:pPr>
      <w:r w:rsidRPr="00BE3B5D">
        <w:rPr>
          <w:rFonts w:ascii="Times New Roman" w:hAnsi="Times New Roman" w:cs="Times New Roman"/>
          <w:sz w:val="24"/>
          <w:szCs w:val="24"/>
        </w:rPr>
        <w:t xml:space="preserve">Школа № / (Д/сад) _____________________________ Класс (группа) _____________ </w:t>
      </w:r>
    </w:p>
    <w:p w:rsidR="00BE3B5D" w:rsidRPr="00BE3B5D" w:rsidRDefault="00BE3B5D" w:rsidP="00BE3B5D">
      <w:pPr>
        <w:spacing w:line="240" w:lineRule="auto"/>
        <w:rPr>
          <w:rFonts w:ascii="Times New Roman" w:hAnsi="Times New Roman" w:cs="Times New Roman"/>
          <w:sz w:val="24"/>
          <w:szCs w:val="24"/>
        </w:rPr>
      </w:pPr>
      <w:r w:rsidRPr="00BE3B5D">
        <w:rPr>
          <w:rFonts w:ascii="Times New Roman" w:hAnsi="Times New Roman" w:cs="Times New Roman"/>
          <w:sz w:val="24"/>
          <w:szCs w:val="24"/>
        </w:rPr>
        <w:t>Дата и время проведения обследования_______________________________________</w:t>
      </w:r>
    </w:p>
    <w:p w:rsidR="00BE3B5D" w:rsidRPr="00BE3B5D" w:rsidRDefault="00BE3B5D" w:rsidP="00BE3B5D">
      <w:pPr>
        <w:spacing w:line="240" w:lineRule="auto"/>
        <w:rPr>
          <w:rFonts w:ascii="Times New Roman" w:hAnsi="Times New Roman" w:cs="Times New Roman"/>
          <w:sz w:val="24"/>
          <w:szCs w:val="24"/>
        </w:rPr>
      </w:pPr>
      <w:r w:rsidRPr="00BE3B5D">
        <w:rPr>
          <w:rFonts w:ascii="Times New Roman" w:hAnsi="Times New Roman" w:cs="Times New Roman"/>
          <w:sz w:val="24"/>
          <w:szCs w:val="24"/>
        </w:rPr>
        <w:t>Присутствие на обследовании третьего лица___________________________________</w:t>
      </w:r>
    </w:p>
    <w:p w:rsidR="00A64A49" w:rsidRPr="00BE3B5D" w:rsidRDefault="00BE3B5D" w:rsidP="00BE3B5D">
      <w:pPr>
        <w:spacing w:after="0" w:line="240" w:lineRule="auto"/>
        <w:rPr>
          <w:rFonts w:ascii="Times New Roman" w:eastAsia="Times" w:hAnsi="Times New Roman" w:cs="Times New Roman"/>
          <w:b/>
          <w:bCs/>
          <w:kern w:val="24"/>
          <w:sz w:val="32"/>
          <w:szCs w:val="32"/>
          <w:lang w:eastAsia="ru-RU"/>
        </w:rPr>
      </w:pPr>
      <w:r w:rsidRPr="00BE3B5D">
        <w:rPr>
          <w:rFonts w:ascii="Times New Roman" w:eastAsia="Times New Roman" w:hAnsi="Times New Roman" w:cs="Times New Roman"/>
          <w:sz w:val="24"/>
          <w:szCs w:val="24"/>
          <w:lang w:eastAsia="ru-RU"/>
        </w:rPr>
        <w:t>Использованные методики_____________________________________________________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Внешний вид и поведение в ситуации обследования</w:t>
      </w:r>
      <w:r w:rsidR="00BE3B5D" w:rsidRPr="00BE3B5D">
        <w:rPr>
          <w:rFonts w:ascii="Times New Roman" w:hAnsi="Times New Roman" w:cs="Times New Roman"/>
          <w:sz w:val="24"/>
          <w:szCs w:val="24"/>
        </w:rPr>
        <w:t xml:space="preserve"> </w:t>
      </w:r>
      <w:r w:rsidRPr="00BE3B5D">
        <w:rPr>
          <w:rFonts w:ascii="Times New Roman" w:hAnsi="Times New Roman" w:cs="Times New Roman"/>
          <w:sz w:val="24"/>
          <w:szCs w:val="24"/>
        </w:rPr>
        <w:t>___________________________________________________</w:t>
      </w:r>
      <w:r w:rsidR="00BE3B5D" w:rsidRPr="00BE3B5D">
        <w:rPr>
          <w:rFonts w:ascii="Times New Roman" w:hAnsi="Times New Roman" w:cs="Times New Roman"/>
          <w:sz w:val="24"/>
          <w:szCs w:val="24"/>
        </w:rPr>
        <w:t>_____________________________</w:t>
      </w:r>
    </w:p>
    <w:p w:rsidR="00A64A49" w:rsidRPr="00BE3B5D" w:rsidRDefault="00BE3B5D"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Т</w:t>
      </w:r>
      <w:r w:rsidR="00A64A49" w:rsidRPr="00BE3B5D">
        <w:rPr>
          <w:rFonts w:ascii="Times New Roman" w:hAnsi="Times New Roman" w:cs="Times New Roman"/>
          <w:sz w:val="24"/>
          <w:szCs w:val="24"/>
        </w:rPr>
        <w:t>емп работы и работоспособность ________________</w:t>
      </w:r>
      <w:r w:rsidRPr="00BE3B5D">
        <w:rPr>
          <w:rFonts w:ascii="Times New Roman" w:hAnsi="Times New Roman" w:cs="Times New Roman"/>
          <w:sz w:val="24"/>
          <w:szCs w:val="24"/>
        </w:rPr>
        <w:t>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 xml:space="preserve">Общая характеристика деятельности, </w:t>
      </w:r>
      <w:proofErr w:type="spellStart"/>
      <w:r w:rsidRPr="00BE3B5D">
        <w:rPr>
          <w:rFonts w:ascii="Times New Roman" w:hAnsi="Times New Roman" w:cs="Times New Roman"/>
          <w:sz w:val="24"/>
          <w:szCs w:val="24"/>
        </w:rPr>
        <w:t>сформированность</w:t>
      </w:r>
      <w:proofErr w:type="spellEnd"/>
      <w:r w:rsidRPr="00BE3B5D">
        <w:rPr>
          <w:rFonts w:ascii="Times New Roman" w:hAnsi="Times New Roman" w:cs="Times New Roman"/>
          <w:sz w:val="24"/>
          <w:szCs w:val="24"/>
        </w:rPr>
        <w:t xml:space="preserve"> регуляторных функций</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____________________________________________________</w:t>
      </w:r>
      <w:r w:rsidR="00BE3B5D" w:rsidRPr="00BE3B5D">
        <w:rPr>
          <w:rFonts w:ascii="Times New Roman" w:hAnsi="Times New Roman" w:cs="Times New Roman"/>
          <w:sz w:val="24"/>
          <w:szCs w:val="24"/>
        </w:rPr>
        <w:t>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 xml:space="preserve"> Особенности речевого развития</w:t>
      </w:r>
      <w:r w:rsidR="00BE3B5D" w:rsidRPr="00BE3B5D">
        <w:rPr>
          <w:rFonts w:ascii="Times New Roman" w:hAnsi="Times New Roman" w:cs="Times New Roman"/>
          <w:sz w:val="24"/>
          <w:szCs w:val="24"/>
        </w:rPr>
        <w:t xml:space="preserve"> </w:t>
      </w:r>
      <w:r w:rsidRPr="00BE3B5D">
        <w:rPr>
          <w:rFonts w:ascii="Times New Roman" w:hAnsi="Times New Roman" w:cs="Times New Roman"/>
          <w:sz w:val="24"/>
          <w:szCs w:val="24"/>
        </w:rPr>
        <w:t>____________________________________________________</w:t>
      </w:r>
      <w:r w:rsidR="00BE3B5D" w:rsidRPr="00BE3B5D">
        <w:rPr>
          <w:rFonts w:ascii="Times New Roman" w:hAnsi="Times New Roman" w:cs="Times New Roman"/>
          <w:sz w:val="24"/>
          <w:szCs w:val="24"/>
        </w:rPr>
        <w:t>___________________________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 xml:space="preserve">Особенности </w:t>
      </w:r>
      <w:proofErr w:type="spellStart"/>
      <w:r w:rsidRPr="00BE3B5D">
        <w:rPr>
          <w:rFonts w:ascii="Times New Roman" w:hAnsi="Times New Roman" w:cs="Times New Roman"/>
          <w:sz w:val="24"/>
          <w:szCs w:val="24"/>
        </w:rPr>
        <w:t>латерализаци</w:t>
      </w:r>
      <w:r w:rsidR="00BE3B5D" w:rsidRPr="00BE3B5D">
        <w:rPr>
          <w:rFonts w:ascii="Times New Roman" w:hAnsi="Times New Roman" w:cs="Times New Roman"/>
          <w:sz w:val="24"/>
          <w:szCs w:val="24"/>
        </w:rPr>
        <w:t>и</w:t>
      </w:r>
      <w:proofErr w:type="spellEnd"/>
      <w:r w:rsidR="00BE3B5D" w:rsidRPr="00BE3B5D">
        <w:rPr>
          <w:rFonts w:ascii="Times New Roman" w:hAnsi="Times New Roman" w:cs="Times New Roman"/>
          <w:sz w:val="24"/>
          <w:szCs w:val="24"/>
        </w:rPr>
        <w:t xml:space="preserve">  </w:t>
      </w:r>
      <w:r w:rsidRPr="00BE3B5D">
        <w:rPr>
          <w:rFonts w:ascii="Times New Roman" w:hAnsi="Times New Roman" w:cs="Times New Roman"/>
          <w:sz w:val="24"/>
          <w:szCs w:val="24"/>
        </w:rPr>
        <w:t>____________________________________________________</w:t>
      </w:r>
      <w:r w:rsidR="00BE3B5D" w:rsidRPr="00BE3B5D">
        <w:rPr>
          <w:rFonts w:ascii="Times New Roman" w:hAnsi="Times New Roman" w:cs="Times New Roman"/>
          <w:sz w:val="24"/>
          <w:szCs w:val="24"/>
        </w:rPr>
        <w:t>____________________________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 xml:space="preserve">Характеристика моторики, в т.ч. графической деятельности (рисунок, письмо) </w:t>
      </w:r>
      <w:r w:rsidR="00BE3B5D" w:rsidRPr="00BE3B5D">
        <w:rPr>
          <w:rFonts w:ascii="Times New Roman" w:hAnsi="Times New Roman" w:cs="Times New Roman"/>
          <w:sz w:val="24"/>
          <w:szCs w:val="24"/>
        </w:rPr>
        <w:t xml:space="preserve"> </w:t>
      </w:r>
      <w:r w:rsidRPr="00BE3B5D">
        <w:rPr>
          <w:rFonts w:ascii="Times New Roman" w:hAnsi="Times New Roman" w:cs="Times New Roman"/>
          <w:sz w:val="24"/>
          <w:szCs w:val="24"/>
        </w:rPr>
        <w:t xml:space="preserve"> ____________________________________________________</w:t>
      </w:r>
      <w:r w:rsidR="00BE3B5D" w:rsidRPr="00BE3B5D">
        <w:rPr>
          <w:rFonts w:ascii="Times New Roman" w:hAnsi="Times New Roman" w:cs="Times New Roman"/>
          <w:sz w:val="24"/>
          <w:szCs w:val="24"/>
        </w:rPr>
        <w:t>___________________________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Характеристика внимания ____________________________________________________</w:t>
      </w:r>
      <w:r w:rsidR="00BE3B5D" w:rsidRPr="00BE3B5D">
        <w:rPr>
          <w:rFonts w:ascii="Times New Roman" w:hAnsi="Times New Roman" w:cs="Times New Roman"/>
          <w:sz w:val="24"/>
          <w:szCs w:val="24"/>
        </w:rPr>
        <w:t>___________________________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 xml:space="preserve">Особенности запоминания, </w:t>
      </w:r>
      <w:proofErr w:type="spellStart"/>
      <w:r w:rsidRPr="00BE3B5D">
        <w:rPr>
          <w:rFonts w:ascii="Times New Roman" w:hAnsi="Times New Roman" w:cs="Times New Roman"/>
          <w:sz w:val="24"/>
          <w:szCs w:val="24"/>
        </w:rPr>
        <w:t>мнестической</w:t>
      </w:r>
      <w:proofErr w:type="spellEnd"/>
      <w:r w:rsidRPr="00BE3B5D">
        <w:rPr>
          <w:rFonts w:ascii="Times New Roman" w:hAnsi="Times New Roman" w:cs="Times New Roman"/>
          <w:sz w:val="24"/>
          <w:szCs w:val="24"/>
        </w:rPr>
        <w:t xml:space="preserve"> деятельности ____________________________________________________</w:t>
      </w:r>
      <w:r w:rsidR="00BE3B5D" w:rsidRPr="00BE3B5D">
        <w:rPr>
          <w:rFonts w:ascii="Times New Roman" w:hAnsi="Times New Roman" w:cs="Times New Roman"/>
          <w:sz w:val="24"/>
          <w:szCs w:val="24"/>
        </w:rPr>
        <w:t>____________________________</w:t>
      </w:r>
    </w:p>
    <w:p w:rsidR="00A64A49" w:rsidRPr="00BE3B5D" w:rsidRDefault="00A64A49" w:rsidP="00BE3B5D">
      <w:pPr>
        <w:spacing w:after="0" w:line="240" w:lineRule="auto"/>
        <w:rPr>
          <w:rFonts w:ascii="Times New Roman" w:hAnsi="Times New Roman" w:cs="Times New Roman"/>
          <w:sz w:val="24"/>
          <w:szCs w:val="24"/>
        </w:rPr>
      </w:pPr>
      <w:proofErr w:type="spellStart"/>
      <w:r w:rsidRPr="00BE3B5D">
        <w:rPr>
          <w:rFonts w:ascii="Times New Roman" w:hAnsi="Times New Roman" w:cs="Times New Roman"/>
          <w:sz w:val="24"/>
          <w:szCs w:val="24"/>
        </w:rPr>
        <w:t>Сформированность</w:t>
      </w:r>
      <w:proofErr w:type="spellEnd"/>
      <w:r w:rsidRPr="00BE3B5D">
        <w:rPr>
          <w:rFonts w:ascii="Times New Roman" w:hAnsi="Times New Roman" w:cs="Times New Roman"/>
          <w:sz w:val="24"/>
          <w:szCs w:val="24"/>
        </w:rPr>
        <w:t xml:space="preserve"> пространственных представлений</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___________________________________________________</w:t>
      </w:r>
      <w:r w:rsidR="00BE3B5D" w:rsidRPr="00BE3B5D">
        <w:rPr>
          <w:rFonts w:ascii="Times New Roman" w:hAnsi="Times New Roman" w:cs="Times New Roman"/>
          <w:sz w:val="24"/>
          <w:szCs w:val="24"/>
        </w:rPr>
        <w:t>_____________________________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Понимание сложных речевых конструкций, употребление предлогов ____________________________________________________</w:t>
      </w:r>
      <w:r w:rsidR="00BE3B5D" w:rsidRPr="00BE3B5D">
        <w:rPr>
          <w:rFonts w:ascii="Times New Roman" w:hAnsi="Times New Roman" w:cs="Times New Roman"/>
          <w:sz w:val="24"/>
          <w:szCs w:val="24"/>
        </w:rPr>
        <w:t>____________________________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Характеристика интеллектуального развития ____________________________________________________</w:t>
      </w:r>
      <w:r w:rsidR="00BE3B5D" w:rsidRPr="00BE3B5D">
        <w:rPr>
          <w:rFonts w:ascii="Times New Roman" w:hAnsi="Times New Roman" w:cs="Times New Roman"/>
          <w:sz w:val="24"/>
          <w:szCs w:val="24"/>
        </w:rPr>
        <w:t>___________________________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Особенности мотивационно-волевой сферы, ведущий тип мотивации ____________________________________________________</w:t>
      </w:r>
      <w:r w:rsidR="00BE3B5D" w:rsidRPr="00BE3B5D">
        <w:rPr>
          <w:rFonts w:ascii="Times New Roman" w:hAnsi="Times New Roman" w:cs="Times New Roman"/>
          <w:sz w:val="24"/>
          <w:szCs w:val="24"/>
        </w:rPr>
        <w:t>____________________________</w:t>
      </w:r>
    </w:p>
    <w:p w:rsidR="00A64A49" w:rsidRPr="00BE3B5D" w:rsidRDefault="00A64A49" w:rsidP="00BE3B5D">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Эмоционально-личностные особенности, включая специфику межличностных взаимодействий____________________________________________________</w:t>
      </w:r>
      <w:r w:rsidR="00BE3B5D" w:rsidRPr="00BE3B5D">
        <w:rPr>
          <w:rFonts w:ascii="Times New Roman" w:hAnsi="Times New Roman" w:cs="Times New Roman"/>
          <w:sz w:val="24"/>
          <w:szCs w:val="24"/>
        </w:rPr>
        <w:t>______</w:t>
      </w:r>
    </w:p>
    <w:p w:rsidR="00BE3B5D" w:rsidRDefault="00BE3B5D" w:rsidP="00BE3B5D">
      <w:pPr>
        <w:spacing w:after="0" w:line="240" w:lineRule="auto"/>
        <w:rPr>
          <w:rFonts w:ascii="Times New Roman" w:hAnsi="Times New Roman" w:cs="Times New Roman"/>
          <w:sz w:val="24"/>
          <w:szCs w:val="24"/>
        </w:rPr>
      </w:pPr>
    </w:p>
    <w:p w:rsidR="00A64A49" w:rsidRPr="00BE3B5D" w:rsidRDefault="00A64A49" w:rsidP="00BE3B5D">
      <w:pPr>
        <w:spacing w:after="0" w:line="240" w:lineRule="auto"/>
        <w:rPr>
          <w:rFonts w:ascii="Times New Roman" w:hAnsi="Times New Roman" w:cs="Times New Roman"/>
          <w:b/>
          <w:sz w:val="24"/>
          <w:szCs w:val="24"/>
        </w:rPr>
      </w:pPr>
      <w:r w:rsidRPr="00BE3B5D">
        <w:rPr>
          <w:rFonts w:ascii="Times New Roman" w:hAnsi="Times New Roman" w:cs="Times New Roman"/>
          <w:b/>
          <w:sz w:val="24"/>
          <w:szCs w:val="24"/>
        </w:rPr>
        <w:t xml:space="preserve">Заключение </w:t>
      </w:r>
      <w:r w:rsidR="009428E7">
        <w:rPr>
          <w:rFonts w:ascii="Times New Roman" w:hAnsi="Times New Roman" w:cs="Times New Roman"/>
          <w:b/>
          <w:sz w:val="24"/>
          <w:szCs w:val="24"/>
        </w:rPr>
        <w:t xml:space="preserve"> </w:t>
      </w:r>
    </w:p>
    <w:p w:rsidR="00BE3B5D" w:rsidRDefault="00A64A49" w:rsidP="009428E7">
      <w:pPr>
        <w:spacing w:after="0" w:line="240" w:lineRule="auto"/>
        <w:rPr>
          <w:rFonts w:ascii="Times New Roman" w:hAnsi="Times New Roman" w:cs="Times New Roman"/>
          <w:sz w:val="24"/>
          <w:szCs w:val="24"/>
        </w:rPr>
      </w:pPr>
      <w:r w:rsidRPr="00BE3B5D">
        <w:rPr>
          <w:rFonts w:ascii="Times New Roman" w:hAnsi="Times New Roman" w:cs="Times New Roman"/>
          <w:sz w:val="24"/>
          <w:szCs w:val="24"/>
        </w:rPr>
        <w:t xml:space="preserve"> ________________________________________________________________</w:t>
      </w:r>
      <w:r w:rsidR="00BE3B5D" w:rsidRPr="00BE3B5D">
        <w:rPr>
          <w:rFonts w:ascii="Times New Roman" w:hAnsi="Times New Roman" w:cs="Times New Roman"/>
          <w:sz w:val="24"/>
          <w:szCs w:val="24"/>
        </w:rPr>
        <w:t>__</w:t>
      </w:r>
      <w:r w:rsidR="00BE3B5D">
        <w:rPr>
          <w:rFonts w:ascii="Times New Roman" w:hAnsi="Times New Roman" w:cs="Times New Roman"/>
          <w:sz w:val="24"/>
          <w:szCs w:val="24"/>
        </w:rPr>
        <w:t>_____________</w:t>
      </w:r>
    </w:p>
    <w:p w:rsidR="00A64A49" w:rsidRPr="00BE3B5D" w:rsidRDefault="00A64A49" w:rsidP="00BE3B5D">
      <w:pPr>
        <w:spacing w:after="0" w:line="240" w:lineRule="auto"/>
        <w:rPr>
          <w:rFonts w:ascii="Times New Roman" w:hAnsi="Times New Roman" w:cs="Times New Roman"/>
          <w:b/>
          <w:sz w:val="24"/>
          <w:szCs w:val="24"/>
        </w:rPr>
      </w:pPr>
      <w:r w:rsidRPr="00BE3B5D">
        <w:rPr>
          <w:rFonts w:ascii="Times New Roman" w:hAnsi="Times New Roman" w:cs="Times New Roman"/>
          <w:b/>
          <w:sz w:val="24"/>
          <w:szCs w:val="24"/>
        </w:rPr>
        <w:t>Рекомендации</w:t>
      </w:r>
    </w:p>
    <w:p w:rsidR="00A64A49" w:rsidRPr="00BE3B5D" w:rsidRDefault="00A64A49" w:rsidP="00BE3B5D">
      <w:pPr>
        <w:spacing w:line="240" w:lineRule="auto"/>
        <w:rPr>
          <w:rFonts w:ascii="Times New Roman" w:hAnsi="Times New Roman" w:cs="Times New Roman"/>
          <w:sz w:val="24"/>
          <w:szCs w:val="24"/>
        </w:rPr>
      </w:pPr>
      <w:r w:rsidRPr="00BE3B5D">
        <w:rPr>
          <w:rFonts w:ascii="Times New Roman" w:hAnsi="Times New Roman" w:cs="Times New Roman"/>
          <w:sz w:val="24"/>
          <w:szCs w:val="24"/>
        </w:rPr>
        <w:t>____________________________________________________</w:t>
      </w:r>
      <w:r w:rsidR="00BE3B5D">
        <w:rPr>
          <w:rFonts w:ascii="Times New Roman" w:hAnsi="Times New Roman" w:cs="Times New Roman"/>
          <w:sz w:val="24"/>
          <w:szCs w:val="24"/>
        </w:rPr>
        <w:t>___________________________</w:t>
      </w:r>
    </w:p>
    <w:p w:rsidR="009428E7" w:rsidRDefault="009428E7" w:rsidP="009428E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Дата______________________________</w:t>
      </w:r>
    </w:p>
    <w:p w:rsidR="009449F2" w:rsidRDefault="009449F2" w:rsidP="009428E7">
      <w:pPr>
        <w:spacing w:after="0"/>
        <w:jc w:val="both"/>
        <w:rPr>
          <w:rFonts w:ascii="Times New Roman" w:eastAsia="Calibri" w:hAnsi="Times New Roman" w:cs="Times New Roman"/>
          <w:sz w:val="24"/>
          <w:szCs w:val="24"/>
        </w:rPr>
      </w:pPr>
    </w:p>
    <w:p w:rsidR="009428E7" w:rsidRPr="009428E7" w:rsidRDefault="009428E7" w:rsidP="009428E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Педагог-психолог</w:t>
      </w:r>
      <w:r w:rsidRPr="009428E7">
        <w:rPr>
          <w:rFonts w:ascii="Times New Roman" w:eastAsia="Calibri" w:hAnsi="Times New Roman" w:cs="Times New Roman"/>
          <w:sz w:val="24"/>
          <w:szCs w:val="24"/>
        </w:rPr>
        <w:t xml:space="preserve">  ___________________/ _______________________</w:t>
      </w:r>
    </w:p>
    <w:p w:rsidR="009428E7" w:rsidRPr="009428E7" w:rsidRDefault="009428E7" w:rsidP="009428E7">
      <w:pPr>
        <w:spacing w:after="0"/>
        <w:ind w:left="36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Pr="009428E7">
        <w:rPr>
          <w:rFonts w:ascii="Times New Roman" w:eastAsia="Calibri" w:hAnsi="Times New Roman" w:cs="Times New Roman"/>
          <w:iCs/>
          <w:sz w:val="24"/>
          <w:szCs w:val="24"/>
        </w:rPr>
        <w:t>подпись</w:t>
      </w:r>
      <w:r w:rsidRPr="009428E7">
        <w:rPr>
          <w:rFonts w:ascii="Times New Roman" w:eastAsia="Calibri" w:hAnsi="Times New Roman" w:cs="Times New Roman"/>
          <w:sz w:val="24"/>
          <w:szCs w:val="24"/>
        </w:rPr>
        <w:t xml:space="preserve">                              Фамилия И.О.</w:t>
      </w:r>
    </w:p>
    <w:p w:rsidR="009428E7" w:rsidRPr="009428E7" w:rsidRDefault="009428E7" w:rsidP="009428E7">
      <w:pPr>
        <w:spacing w:after="0"/>
        <w:ind w:left="360"/>
        <w:jc w:val="both"/>
        <w:rPr>
          <w:rFonts w:ascii="Times New Roman" w:eastAsia="Calibri" w:hAnsi="Times New Roman" w:cs="Times New Roman"/>
          <w:sz w:val="24"/>
          <w:szCs w:val="24"/>
        </w:rPr>
      </w:pPr>
    </w:p>
    <w:p w:rsidR="009428E7" w:rsidRPr="009428E7" w:rsidRDefault="009428E7" w:rsidP="009428E7">
      <w:pPr>
        <w:spacing w:after="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Руководитель ОУ____________________/ _______________________</w:t>
      </w:r>
    </w:p>
    <w:p w:rsidR="009428E7" w:rsidRPr="009428E7" w:rsidRDefault="009428E7" w:rsidP="009428E7">
      <w:pPr>
        <w:spacing w:after="0"/>
        <w:ind w:left="36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9428E7">
        <w:rPr>
          <w:rFonts w:ascii="Times New Roman" w:eastAsia="Calibri" w:hAnsi="Times New Roman" w:cs="Times New Roman"/>
          <w:sz w:val="24"/>
          <w:szCs w:val="24"/>
        </w:rPr>
        <w:t xml:space="preserve">подпись                            Фамилия И.О.                                                                                                     </w:t>
      </w:r>
    </w:p>
    <w:p w:rsidR="009428E7" w:rsidRPr="00BE3B5D" w:rsidRDefault="009428E7" w:rsidP="009428E7">
      <w:pPr>
        <w:tabs>
          <w:tab w:val="left" w:pos="2700"/>
        </w:tabs>
        <w:spacing w:after="0"/>
        <w:ind w:left="360"/>
        <w:jc w:val="both"/>
        <w:rPr>
          <w:rFonts w:ascii="Times New Roman" w:eastAsia="Calibri" w:hAnsi="Times New Roman" w:cs="Times New Roman"/>
          <w:i/>
          <w:iCs/>
          <w:sz w:val="28"/>
          <w:szCs w:val="28"/>
        </w:rPr>
      </w:pPr>
      <w:r w:rsidRPr="009428E7">
        <w:rPr>
          <w:rFonts w:ascii="Times New Roman" w:eastAsia="Calibri" w:hAnsi="Times New Roman" w:cs="Times New Roman"/>
          <w:i/>
          <w:iCs/>
          <w:sz w:val="24"/>
          <w:szCs w:val="24"/>
        </w:rPr>
        <w:t xml:space="preserve">               М.П.</w:t>
      </w:r>
      <w:r w:rsidRPr="009428E7">
        <w:rPr>
          <w:rFonts w:ascii="Times New Roman" w:eastAsia="Calibri" w:hAnsi="Times New Roman" w:cs="Times New Roman"/>
          <w:i/>
          <w:iCs/>
          <w:sz w:val="24"/>
          <w:szCs w:val="24"/>
        </w:rPr>
        <w:tab/>
      </w:r>
    </w:p>
    <w:p w:rsidR="009428E7" w:rsidRDefault="009428E7" w:rsidP="009428E7">
      <w:pPr>
        <w:pStyle w:val="ab"/>
        <w:jc w:val="left"/>
        <w:rPr>
          <w:sz w:val="24"/>
        </w:rPr>
      </w:pPr>
    </w:p>
    <w:p w:rsidR="009428E7" w:rsidRDefault="009428E7" w:rsidP="009428E7">
      <w:pPr>
        <w:pStyle w:val="ab"/>
        <w:rPr>
          <w:sz w:val="24"/>
        </w:rPr>
      </w:pPr>
    </w:p>
    <w:p w:rsidR="009428E7" w:rsidRDefault="009449F2" w:rsidP="009428E7">
      <w:pPr>
        <w:pStyle w:val="ab"/>
        <w:rPr>
          <w:sz w:val="24"/>
        </w:rPr>
      </w:pPr>
      <w:r>
        <w:rPr>
          <w:sz w:val="24"/>
        </w:rPr>
        <w:lastRenderedPageBreak/>
        <w:t>Представление учителя-дефектолога</w:t>
      </w:r>
    </w:p>
    <w:p w:rsidR="009449F2" w:rsidRPr="009428E7" w:rsidRDefault="009449F2" w:rsidP="009428E7">
      <w:pPr>
        <w:pStyle w:val="ab"/>
        <w:rPr>
          <w:sz w:val="24"/>
        </w:rPr>
      </w:pPr>
    </w:p>
    <w:p w:rsidR="009428E7" w:rsidRPr="009428E7" w:rsidRDefault="009428E7" w:rsidP="009428E7">
      <w:pPr>
        <w:pStyle w:val="1"/>
        <w:ind w:left="0" w:firstLine="0"/>
        <w:jc w:val="left"/>
        <w:rPr>
          <w:sz w:val="24"/>
        </w:rPr>
      </w:pPr>
      <w:r w:rsidRPr="009428E7">
        <w:rPr>
          <w:sz w:val="24"/>
        </w:rPr>
        <w:t>Ф.И.О. ребенка ___________________________________________________</w:t>
      </w:r>
    </w:p>
    <w:p w:rsidR="009428E7" w:rsidRPr="009428E7" w:rsidRDefault="009428E7" w:rsidP="009428E7">
      <w:pPr>
        <w:rPr>
          <w:rFonts w:ascii="Times New Roman" w:eastAsia="Calibri" w:hAnsi="Times New Roman" w:cs="Times New Roman"/>
          <w:sz w:val="24"/>
          <w:szCs w:val="24"/>
        </w:rPr>
      </w:pPr>
      <w:r w:rsidRPr="009428E7">
        <w:rPr>
          <w:rFonts w:ascii="Times New Roman" w:eastAsia="Calibri" w:hAnsi="Times New Roman" w:cs="Times New Roman"/>
          <w:sz w:val="24"/>
          <w:szCs w:val="24"/>
        </w:rPr>
        <w:t>Дата рождения ________________________ группа _____________________</w:t>
      </w:r>
    </w:p>
    <w:p w:rsidR="009428E7" w:rsidRPr="0083065A" w:rsidRDefault="009428E7" w:rsidP="0083065A">
      <w:pPr>
        <w:numPr>
          <w:ilvl w:val="0"/>
          <w:numId w:val="10"/>
        </w:numPr>
        <w:tabs>
          <w:tab w:val="clear" w:pos="510"/>
          <w:tab w:val="num" w:pos="0"/>
        </w:tabs>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Общее впечатление о ребенке.</w:t>
      </w:r>
    </w:p>
    <w:p w:rsidR="009428E7" w:rsidRPr="009428E7" w:rsidRDefault="009428E7" w:rsidP="009428E7">
      <w:pPr>
        <w:numPr>
          <w:ilvl w:val="0"/>
          <w:numId w:val="10"/>
        </w:numPr>
        <w:spacing w:after="0" w:line="240" w:lineRule="auto"/>
        <w:jc w:val="both"/>
        <w:rPr>
          <w:rFonts w:ascii="Times New Roman" w:eastAsia="Calibri" w:hAnsi="Times New Roman" w:cs="Times New Roman"/>
          <w:b/>
          <w:bCs/>
          <w:sz w:val="24"/>
          <w:szCs w:val="24"/>
        </w:rPr>
      </w:pPr>
      <w:r w:rsidRPr="009428E7">
        <w:rPr>
          <w:rFonts w:ascii="Times New Roman" w:eastAsia="Calibri" w:hAnsi="Times New Roman" w:cs="Times New Roman"/>
          <w:bCs/>
          <w:sz w:val="24"/>
          <w:szCs w:val="24"/>
        </w:rPr>
        <w:t>Социально-бытовые навыки</w:t>
      </w:r>
      <w:r w:rsidR="0083065A">
        <w:rPr>
          <w:rFonts w:ascii="Times New Roman" w:eastAsia="Calibri" w:hAnsi="Times New Roman" w:cs="Times New Roman"/>
          <w:bCs/>
          <w:sz w:val="24"/>
          <w:szCs w:val="24"/>
        </w:rPr>
        <w:t xml:space="preserve"> </w:t>
      </w:r>
      <w:r w:rsidRPr="009428E7">
        <w:rPr>
          <w:rFonts w:ascii="Times New Roman" w:eastAsia="Calibri" w:hAnsi="Times New Roman" w:cs="Times New Roman"/>
          <w:sz w:val="24"/>
          <w:szCs w:val="24"/>
        </w:rPr>
        <w:t>(понимание близкородственных связей, ФИО, адрес и пр.).</w:t>
      </w:r>
    </w:p>
    <w:p w:rsidR="009428E7" w:rsidRPr="009428E7" w:rsidRDefault="009428E7" w:rsidP="009428E7">
      <w:pPr>
        <w:numPr>
          <w:ilvl w:val="0"/>
          <w:numId w:val="10"/>
        </w:numPr>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 xml:space="preserve">Особенности психофизического развития </w:t>
      </w:r>
      <w:r w:rsidRPr="009428E7">
        <w:rPr>
          <w:rFonts w:ascii="Times New Roman" w:eastAsia="Calibri" w:hAnsi="Times New Roman" w:cs="Times New Roman"/>
          <w:sz w:val="24"/>
          <w:szCs w:val="24"/>
        </w:rPr>
        <w:t xml:space="preserve">(развитие крупной и мелкой моторки, проявление </w:t>
      </w:r>
      <w:proofErr w:type="spellStart"/>
      <w:r w:rsidRPr="009428E7">
        <w:rPr>
          <w:rFonts w:ascii="Times New Roman" w:eastAsia="Calibri" w:hAnsi="Times New Roman" w:cs="Times New Roman"/>
          <w:sz w:val="24"/>
          <w:szCs w:val="24"/>
        </w:rPr>
        <w:t>левшества</w:t>
      </w:r>
      <w:proofErr w:type="spellEnd"/>
      <w:r w:rsidRPr="009428E7">
        <w:rPr>
          <w:rFonts w:ascii="Times New Roman" w:eastAsia="Calibri" w:hAnsi="Times New Roman" w:cs="Times New Roman"/>
          <w:sz w:val="24"/>
          <w:szCs w:val="24"/>
        </w:rPr>
        <w:t>, развитие восприятия, внимания, памяти, мышления).</w:t>
      </w:r>
    </w:p>
    <w:p w:rsidR="009428E7" w:rsidRPr="009428E7" w:rsidRDefault="009428E7" w:rsidP="009428E7">
      <w:pPr>
        <w:numPr>
          <w:ilvl w:val="0"/>
          <w:numId w:val="10"/>
        </w:numPr>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 xml:space="preserve">Усвоение сенсорных эталонов </w:t>
      </w:r>
      <w:r w:rsidRPr="009428E7">
        <w:rPr>
          <w:rFonts w:ascii="Times New Roman" w:eastAsia="Calibri" w:hAnsi="Times New Roman" w:cs="Times New Roman"/>
          <w:sz w:val="24"/>
          <w:szCs w:val="24"/>
        </w:rPr>
        <w:t>(цвет, форма, величина).</w:t>
      </w:r>
    </w:p>
    <w:p w:rsidR="009428E7" w:rsidRPr="0083065A" w:rsidRDefault="009428E7" w:rsidP="0083065A">
      <w:pPr>
        <w:numPr>
          <w:ilvl w:val="0"/>
          <w:numId w:val="10"/>
        </w:numPr>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Ориентировка в пространстве и времени.</w:t>
      </w:r>
    </w:p>
    <w:p w:rsidR="009428E7" w:rsidRPr="0083065A" w:rsidRDefault="009428E7" w:rsidP="0083065A">
      <w:pPr>
        <w:numPr>
          <w:ilvl w:val="0"/>
          <w:numId w:val="10"/>
        </w:numPr>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 xml:space="preserve">Речевое развитие </w:t>
      </w:r>
      <w:r w:rsidRPr="009428E7">
        <w:rPr>
          <w:rFonts w:ascii="Times New Roman" w:eastAsia="Calibri" w:hAnsi="Times New Roman" w:cs="Times New Roman"/>
          <w:sz w:val="24"/>
          <w:szCs w:val="24"/>
        </w:rPr>
        <w:t>(речь соответствует возрасту, невнятная, запинки, общий фон, влияние трудностей на формирование коммуникативных навыков, средства-заместители).</w:t>
      </w:r>
    </w:p>
    <w:p w:rsidR="009428E7" w:rsidRPr="009428E7" w:rsidRDefault="009428E7" w:rsidP="009428E7">
      <w:pPr>
        <w:numPr>
          <w:ilvl w:val="0"/>
          <w:numId w:val="10"/>
        </w:numPr>
        <w:spacing w:after="0" w:line="240" w:lineRule="auto"/>
        <w:jc w:val="both"/>
        <w:rPr>
          <w:rFonts w:ascii="Times New Roman" w:eastAsia="Calibri" w:hAnsi="Times New Roman" w:cs="Times New Roman"/>
          <w:sz w:val="24"/>
          <w:szCs w:val="24"/>
        </w:rPr>
      </w:pPr>
      <w:r w:rsidRPr="009428E7">
        <w:rPr>
          <w:rFonts w:ascii="Times New Roman" w:eastAsia="Calibri" w:hAnsi="Times New Roman" w:cs="Times New Roman"/>
          <w:bCs/>
          <w:sz w:val="24"/>
          <w:szCs w:val="24"/>
        </w:rPr>
        <w:t xml:space="preserve">Характеристика деятельности  </w:t>
      </w:r>
      <w:r w:rsidRPr="009428E7">
        <w:rPr>
          <w:rFonts w:ascii="Times New Roman" w:eastAsia="Calibri" w:hAnsi="Times New Roman" w:cs="Times New Roman"/>
          <w:sz w:val="24"/>
          <w:szCs w:val="24"/>
        </w:rPr>
        <w:t>(соответствует возрасту, сонлив и вял в течение дня, темп работы на занятиях неравномерен, работает медленно и невнимательно, темп быстрый, но деятельность «хаотична и бестолкова», быстро истощаем и пр.).</w:t>
      </w:r>
    </w:p>
    <w:p w:rsidR="009428E7" w:rsidRPr="009428E7" w:rsidRDefault="009428E7" w:rsidP="009428E7">
      <w:pPr>
        <w:numPr>
          <w:ilvl w:val="0"/>
          <w:numId w:val="10"/>
        </w:numPr>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 xml:space="preserve">Общая оценка навыков </w:t>
      </w:r>
      <w:r w:rsidRPr="009428E7">
        <w:rPr>
          <w:rFonts w:ascii="Times New Roman" w:eastAsia="Calibri" w:hAnsi="Times New Roman" w:cs="Times New Roman"/>
          <w:sz w:val="24"/>
          <w:szCs w:val="24"/>
        </w:rPr>
        <w:t>(соответствие знаний, умений и навыков требованиям программы).</w:t>
      </w:r>
    </w:p>
    <w:p w:rsidR="009428E7" w:rsidRPr="009428E7" w:rsidRDefault="009428E7" w:rsidP="009428E7">
      <w:pPr>
        <w:numPr>
          <w:ilvl w:val="0"/>
          <w:numId w:val="12"/>
        </w:numPr>
        <w:tabs>
          <w:tab w:val="clear" w:pos="360"/>
          <w:tab w:val="num" w:pos="567"/>
        </w:tabs>
        <w:spacing w:after="0" w:line="240" w:lineRule="auto"/>
        <w:ind w:left="851"/>
        <w:jc w:val="both"/>
        <w:rPr>
          <w:rFonts w:ascii="Times New Roman" w:eastAsia="Calibri" w:hAnsi="Times New Roman" w:cs="Times New Roman"/>
          <w:sz w:val="24"/>
          <w:szCs w:val="24"/>
        </w:rPr>
      </w:pPr>
      <w:r w:rsidRPr="009428E7">
        <w:rPr>
          <w:rFonts w:ascii="Times New Roman" w:eastAsia="Calibri" w:hAnsi="Times New Roman" w:cs="Times New Roman"/>
          <w:bCs/>
          <w:sz w:val="24"/>
          <w:szCs w:val="24"/>
        </w:rPr>
        <w:t xml:space="preserve">Математика </w:t>
      </w:r>
      <w:r w:rsidRPr="009428E7">
        <w:rPr>
          <w:rFonts w:ascii="Times New Roman" w:eastAsia="Calibri" w:hAnsi="Times New Roman" w:cs="Times New Roman"/>
          <w:sz w:val="24"/>
          <w:szCs w:val="24"/>
        </w:rPr>
        <w:t>(счетные навыки, их автоматизация, понимание программного материала, характер трудностей).</w:t>
      </w:r>
    </w:p>
    <w:p w:rsidR="009428E7" w:rsidRPr="009428E7" w:rsidRDefault="009428E7" w:rsidP="009428E7">
      <w:pPr>
        <w:numPr>
          <w:ilvl w:val="0"/>
          <w:numId w:val="12"/>
        </w:numPr>
        <w:tabs>
          <w:tab w:val="clear" w:pos="360"/>
          <w:tab w:val="num" w:pos="567"/>
        </w:tabs>
        <w:spacing w:after="0" w:line="240" w:lineRule="auto"/>
        <w:ind w:left="851"/>
        <w:jc w:val="both"/>
        <w:rPr>
          <w:rFonts w:ascii="Times New Roman" w:eastAsia="Calibri" w:hAnsi="Times New Roman" w:cs="Times New Roman"/>
          <w:sz w:val="24"/>
          <w:szCs w:val="24"/>
        </w:rPr>
      </w:pPr>
      <w:proofErr w:type="spellStart"/>
      <w:r w:rsidRPr="009428E7">
        <w:rPr>
          <w:rFonts w:ascii="Times New Roman" w:eastAsia="Calibri" w:hAnsi="Times New Roman" w:cs="Times New Roman"/>
          <w:bCs/>
          <w:sz w:val="24"/>
          <w:szCs w:val="24"/>
        </w:rPr>
        <w:t>Сформированность</w:t>
      </w:r>
      <w:proofErr w:type="spellEnd"/>
      <w:r w:rsidRPr="009428E7">
        <w:rPr>
          <w:rFonts w:ascii="Times New Roman" w:eastAsia="Calibri" w:hAnsi="Times New Roman" w:cs="Times New Roman"/>
          <w:bCs/>
          <w:sz w:val="24"/>
          <w:szCs w:val="24"/>
        </w:rPr>
        <w:t xml:space="preserve"> продуктивных видов деятельности </w:t>
      </w:r>
      <w:r w:rsidRPr="009428E7">
        <w:rPr>
          <w:rFonts w:ascii="Times New Roman" w:eastAsia="Calibri" w:hAnsi="Times New Roman" w:cs="Times New Roman"/>
          <w:sz w:val="24"/>
          <w:szCs w:val="24"/>
        </w:rPr>
        <w:t xml:space="preserve">(умение работать карандашом, кистью, вырезывать, точность и аккуратность в выполнении работ и пр.). </w:t>
      </w:r>
    </w:p>
    <w:p w:rsidR="009428E7" w:rsidRPr="009428E7" w:rsidRDefault="009428E7" w:rsidP="009428E7">
      <w:pPr>
        <w:numPr>
          <w:ilvl w:val="0"/>
          <w:numId w:val="10"/>
        </w:numPr>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 xml:space="preserve">Особенности обучаемости  </w:t>
      </w:r>
      <w:r w:rsidRPr="009428E7">
        <w:rPr>
          <w:rFonts w:ascii="Times New Roman" w:eastAsia="Calibri" w:hAnsi="Times New Roman" w:cs="Times New Roman"/>
          <w:sz w:val="24"/>
          <w:szCs w:val="24"/>
        </w:rPr>
        <w:t>(насколько быстро усваивает новые понятия, принимает помощь).</w:t>
      </w:r>
    </w:p>
    <w:p w:rsidR="009428E7" w:rsidRPr="009428E7" w:rsidRDefault="009428E7" w:rsidP="009428E7">
      <w:pPr>
        <w:numPr>
          <w:ilvl w:val="0"/>
          <w:numId w:val="10"/>
        </w:numPr>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 xml:space="preserve">Для школьников </w:t>
      </w:r>
      <w:r w:rsidRPr="009428E7">
        <w:rPr>
          <w:rFonts w:ascii="Times New Roman" w:eastAsia="Calibri" w:hAnsi="Times New Roman" w:cs="Times New Roman"/>
          <w:bCs/>
          <w:i/>
          <w:sz w:val="24"/>
          <w:szCs w:val="24"/>
        </w:rPr>
        <w:t>(дополнительно):</w:t>
      </w:r>
    </w:p>
    <w:p w:rsidR="009428E7" w:rsidRPr="009428E7" w:rsidRDefault="009428E7" w:rsidP="009428E7">
      <w:pPr>
        <w:numPr>
          <w:ilvl w:val="0"/>
          <w:numId w:val="11"/>
        </w:numPr>
        <w:tabs>
          <w:tab w:val="clear" w:pos="1004"/>
          <w:tab w:val="num" w:pos="709"/>
        </w:tabs>
        <w:spacing w:after="0" w:line="240" w:lineRule="auto"/>
        <w:ind w:left="709" w:hanging="198"/>
        <w:jc w:val="both"/>
        <w:rPr>
          <w:rFonts w:ascii="Times New Roman" w:eastAsia="Calibri" w:hAnsi="Times New Roman" w:cs="Times New Roman"/>
          <w:sz w:val="24"/>
          <w:szCs w:val="24"/>
        </w:rPr>
      </w:pPr>
      <w:r w:rsidRPr="009428E7">
        <w:rPr>
          <w:rFonts w:ascii="Times New Roman" w:eastAsia="Calibri" w:hAnsi="Times New Roman" w:cs="Times New Roman"/>
          <w:bCs/>
          <w:sz w:val="24"/>
          <w:szCs w:val="24"/>
        </w:rPr>
        <w:t xml:space="preserve">Математика </w:t>
      </w:r>
      <w:r w:rsidRPr="009428E7">
        <w:rPr>
          <w:rFonts w:ascii="Times New Roman" w:eastAsia="Calibri" w:hAnsi="Times New Roman" w:cs="Times New Roman"/>
          <w:sz w:val="24"/>
          <w:szCs w:val="24"/>
        </w:rPr>
        <w:t>(счетные навыки, их автоматизация, понимание программного материала, характер трудностей в геометрических построениях, при решении примеров, задач).</w:t>
      </w:r>
    </w:p>
    <w:p w:rsidR="009428E7" w:rsidRPr="009428E7" w:rsidRDefault="009428E7" w:rsidP="009428E7">
      <w:pPr>
        <w:numPr>
          <w:ilvl w:val="0"/>
          <w:numId w:val="11"/>
        </w:numPr>
        <w:tabs>
          <w:tab w:val="clear" w:pos="1004"/>
          <w:tab w:val="num" w:pos="709"/>
        </w:tabs>
        <w:spacing w:after="0" w:line="240" w:lineRule="auto"/>
        <w:ind w:left="709" w:hanging="198"/>
        <w:jc w:val="both"/>
        <w:rPr>
          <w:rFonts w:ascii="Times New Roman" w:eastAsia="Calibri" w:hAnsi="Times New Roman" w:cs="Times New Roman"/>
          <w:sz w:val="24"/>
          <w:szCs w:val="24"/>
        </w:rPr>
      </w:pPr>
      <w:r w:rsidRPr="009428E7">
        <w:rPr>
          <w:rFonts w:ascii="Times New Roman" w:eastAsia="Calibri" w:hAnsi="Times New Roman" w:cs="Times New Roman"/>
          <w:bCs/>
          <w:sz w:val="24"/>
          <w:szCs w:val="24"/>
        </w:rPr>
        <w:t xml:space="preserve">Чтение </w:t>
      </w:r>
      <w:r w:rsidRPr="009428E7">
        <w:rPr>
          <w:rFonts w:ascii="Times New Roman" w:eastAsia="Calibri" w:hAnsi="Times New Roman" w:cs="Times New Roman"/>
          <w:sz w:val="24"/>
          <w:szCs w:val="24"/>
        </w:rPr>
        <w:t xml:space="preserve">(тип, темп, осознанность возможности пересказа, характерные ошибки чтения). </w:t>
      </w:r>
    </w:p>
    <w:p w:rsidR="009428E7" w:rsidRPr="009428E7" w:rsidRDefault="009428E7" w:rsidP="009428E7">
      <w:pPr>
        <w:numPr>
          <w:ilvl w:val="0"/>
          <w:numId w:val="11"/>
        </w:numPr>
        <w:tabs>
          <w:tab w:val="clear" w:pos="1004"/>
          <w:tab w:val="num" w:pos="709"/>
        </w:tabs>
        <w:spacing w:after="0" w:line="240" w:lineRule="auto"/>
        <w:ind w:left="709" w:hanging="198"/>
        <w:jc w:val="both"/>
        <w:rPr>
          <w:rFonts w:ascii="Times New Roman" w:eastAsia="Calibri" w:hAnsi="Times New Roman" w:cs="Times New Roman"/>
          <w:sz w:val="24"/>
          <w:szCs w:val="24"/>
        </w:rPr>
      </w:pPr>
      <w:r w:rsidRPr="009428E7">
        <w:rPr>
          <w:rFonts w:ascii="Times New Roman" w:eastAsia="Calibri" w:hAnsi="Times New Roman" w:cs="Times New Roman"/>
          <w:bCs/>
          <w:sz w:val="24"/>
          <w:szCs w:val="24"/>
        </w:rPr>
        <w:t xml:space="preserve">Письмо </w:t>
      </w:r>
      <w:r w:rsidRPr="009428E7">
        <w:rPr>
          <w:rFonts w:ascii="Times New Roman" w:eastAsia="Calibri" w:hAnsi="Times New Roman" w:cs="Times New Roman"/>
          <w:sz w:val="24"/>
          <w:szCs w:val="24"/>
        </w:rPr>
        <w:t xml:space="preserve">(особенности графики, аккуратность, устойчивость почерка, особенности оформления работ, характер ошибок письменной речи при списывании, при письме под диктовку, в творческих работах). </w:t>
      </w:r>
    </w:p>
    <w:p w:rsidR="009428E7" w:rsidRPr="009428E7" w:rsidRDefault="009428E7" w:rsidP="009428E7">
      <w:pPr>
        <w:numPr>
          <w:ilvl w:val="0"/>
          <w:numId w:val="10"/>
        </w:numPr>
        <w:tabs>
          <w:tab w:val="num" w:pos="720"/>
        </w:tabs>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 xml:space="preserve">Особенности устной речи </w:t>
      </w:r>
      <w:r w:rsidRPr="009428E7">
        <w:rPr>
          <w:rFonts w:ascii="Times New Roman" w:eastAsia="Calibri" w:hAnsi="Times New Roman" w:cs="Times New Roman"/>
          <w:sz w:val="24"/>
          <w:szCs w:val="24"/>
        </w:rPr>
        <w:t>(звукопроизношение, темп, плавность, запас слов, грамматическое и интонационно-выразительное оформление).</w:t>
      </w:r>
    </w:p>
    <w:p w:rsidR="009428E7" w:rsidRPr="009428E7" w:rsidRDefault="009428E7" w:rsidP="009428E7">
      <w:pPr>
        <w:numPr>
          <w:ilvl w:val="0"/>
          <w:numId w:val="10"/>
        </w:numPr>
        <w:tabs>
          <w:tab w:val="num" w:pos="720"/>
        </w:tabs>
        <w:spacing w:after="0" w:line="240" w:lineRule="auto"/>
        <w:jc w:val="both"/>
        <w:rPr>
          <w:rFonts w:ascii="Times New Roman" w:eastAsia="Calibri" w:hAnsi="Times New Roman" w:cs="Times New Roman"/>
          <w:bCs/>
          <w:sz w:val="24"/>
          <w:szCs w:val="24"/>
        </w:rPr>
      </w:pPr>
      <w:r w:rsidRPr="009428E7">
        <w:rPr>
          <w:rFonts w:ascii="Times New Roman" w:eastAsia="Calibri" w:hAnsi="Times New Roman" w:cs="Times New Roman"/>
          <w:bCs/>
          <w:sz w:val="24"/>
          <w:szCs w:val="24"/>
        </w:rPr>
        <w:t xml:space="preserve">Эмоционально-поведенческие особенности, проблемы коммуникации, взаимоотношения </w:t>
      </w:r>
      <w:proofErr w:type="gramStart"/>
      <w:r w:rsidRPr="009428E7">
        <w:rPr>
          <w:rFonts w:ascii="Times New Roman" w:eastAsia="Calibri" w:hAnsi="Times New Roman" w:cs="Times New Roman"/>
          <w:bCs/>
          <w:sz w:val="24"/>
          <w:szCs w:val="24"/>
        </w:rPr>
        <w:t>со</w:t>
      </w:r>
      <w:proofErr w:type="gramEnd"/>
      <w:r w:rsidRPr="009428E7">
        <w:rPr>
          <w:rFonts w:ascii="Times New Roman" w:eastAsia="Calibri" w:hAnsi="Times New Roman" w:cs="Times New Roman"/>
          <w:bCs/>
          <w:sz w:val="24"/>
          <w:szCs w:val="24"/>
        </w:rPr>
        <w:t xml:space="preserve"> взрослыми, сверстниками.</w:t>
      </w:r>
    </w:p>
    <w:p w:rsidR="009428E7" w:rsidRPr="009428E7" w:rsidRDefault="009428E7" w:rsidP="009428E7">
      <w:pPr>
        <w:spacing w:after="0"/>
        <w:ind w:left="360"/>
        <w:jc w:val="both"/>
        <w:rPr>
          <w:rFonts w:ascii="Times New Roman" w:eastAsia="Calibri" w:hAnsi="Times New Roman" w:cs="Times New Roman"/>
          <w:sz w:val="24"/>
          <w:szCs w:val="24"/>
        </w:rPr>
      </w:pPr>
      <w:r w:rsidRPr="009428E7">
        <w:rPr>
          <w:rFonts w:ascii="Times New Roman" w:eastAsia="Calibri" w:hAnsi="Times New Roman" w:cs="Times New Roman"/>
          <w:b/>
          <w:bCs/>
          <w:sz w:val="24"/>
          <w:szCs w:val="24"/>
        </w:rPr>
        <w:t>ЗАКЛЮЧЕНИЕ</w:t>
      </w:r>
      <w:r w:rsidRPr="009428E7">
        <w:rPr>
          <w:rFonts w:ascii="Times New Roman" w:eastAsia="Calibri" w:hAnsi="Times New Roman" w:cs="Times New Roman"/>
          <w:b/>
          <w:sz w:val="24"/>
          <w:szCs w:val="24"/>
        </w:rPr>
        <w:t>:</w:t>
      </w:r>
      <w:r w:rsidRPr="009428E7">
        <w:rPr>
          <w:rFonts w:ascii="Times New Roman" w:eastAsia="Calibri" w:hAnsi="Times New Roman" w:cs="Times New Roman"/>
          <w:sz w:val="24"/>
          <w:szCs w:val="24"/>
        </w:rPr>
        <w:t xml:space="preserve">  включает в себя:</w:t>
      </w:r>
    </w:p>
    <w:p w:rsidR="009428E7" w:rsidRPr="009428E7" w:rsidRDefault="009428E7" w:rsidP="0083065A">
      <w:pPr>
        <w:spacing w:after="0" w:line="240" w:lineRule="auto"/>
        <w:ind w:left="36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 xml:space="preserve">- имеющиеся ЗУН (соответствуют, не полностью соответствуют, отстают, выражено </w:t>
      </w:r>
      <w:proofErr w:type="spellStart"/>
      <w:r w:rsidRPr="009428E7">
        <w:rPr>
          <w:rFonts w:ascii="Times New Roman" w:eastAsia="Calibri" w:hAnsi="Times New Roman" w:cs="Times New Roman"/>
          <w:sz w:val="24"/>
          <w:szCs w:val="24"/>
        </w:rPr>
        <w:t>отстают</w:t>
      </w:r>
      <w:proofErr w:type="gramStart"/>
      <w:r w:rsidRPr="009428E7">
        <w:rPr>
          <w:rFonts w:ascii="Times New Roman" w:eastAsia="Calibri" w:hAnsi="Times New Roman" w:cs="Times New Roman"/>
          <w:sz w:val="24"/>
          <w:szCs w:val="24"/>
        </w:rPr>
        <w:t>,г</w:t>
      </w:r>
      <w:proofErr w:type="gramEnd"/>
      <w:r w:rsidRPr="009428E7">
        <w:rPr>
          <w:rFonts w:ascii="Times New Roman" w:eastAsia="Calibri" w:hAnsi="Times New Roman" w:cs="Times New Roman"/>
          <w:sz w:val="24"/>
          <w:szCs w:val="24"/>
        </w:rPr>
        <w:t>рубо</w:t>
      </w:r>
      <w:proofErr w:type="spellEnd"/>
      <w:r w:rsidRPr="009428E7">
        <w:rPr>
          <w:rFonts w:ascii="Times New Roman" w:eastAsia="Calibri" w:hAnsi="Times New Roman" w:cs="Times New Roman"/>
          <w:sz w:val="24"/>
          <w:szCs w:val="24"/>
        </w:rPr>
        <w:t xml:space="preserve"> отстают) от возрастной нормы;</w:t>
      </w:r>
    </w:p>
    <w:p w:rsidR="009428E7" w:rsidRPr="009428E7" w:rsidRDefault="009428E7" w:rsidP="0083065A">
      <w:pPr>
        <w:spacing w:after="0" w:line="240" w:lineRule="auto"/>
        <w:ind w:left="36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 обучаемость (по параметрам принятия помощи): сохранена, ухудшена (ребенок не принял помощь не более чем один-два раза), снижена (ребенок не принял помощь приблизительно в половине случаев), низка (ребенок не принял помощь более</w:t>
      </w:r>
      <w:proofErr w:type="gramStart"/>
      <w:r w:rsidRPr="009428E7">
        <w:rPr>
          <w:rFonts w:ascii="Times New Roman" w:eastAsia="Calibri" w:hAnsi="Times New Roman" w:cs="Times New Roman"/>
          <w:sz w:val="24"/>
          <w:szCs w:val="24"/>
        </w:rPr>
        <w:t>,</w:t>
      </w:r>
      <w:proofErr w:type="gramEnd"/>
      <w:r w:rsidRPr="009428E7">
        <w:rPr>
          <w:rFonts w:ascii="Times New Roman" w:eastAsia="Calibri" w:hAnsi="Times New Roman" w:cs="Times New Roman"/>
          <w:sz w:val="24"/>
          <w:szCs w:val="24"/>
        </w:rPr>
        <w:t xml:space="preserve"> чем в половине случаев), не определяется (ребенок вообще не принимает помощь).</w:t>
      </w:r>
    </w:p>
    <w:p w:rsidR="009428E7" w:rsidRPr="009428E7" w:rsidRDefault="009428E7" w:rsidP="009428E7">
      <w:pPr>
        <w:spacing w:after="0"/>
        <w:ind w:left="36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«___» ___________ 20____ г.</w:t>
      </w:r>
    </w:p>
    <w:p w:rsidR="009449F2" w:rsidRDefault="009449F2" w:rsidP="009428E7">
      <w:pPr>
        <w:spacing w:after="0"/>
        <w:ind w:left="360"/>
        <w:jc w:val="both"/>
        <w:rPr>
          <w:rFonts w:ascii="Times New Roman" w:eastAsia="Calibri" w:hAnsi="Times New Roman" w:cs="Times New Roman"/>
          <w:sz w:val="24"/>
          <w:szCs w:val="24"/>
        </w:rPr>
      </w:pPr>
    </w:p>
    <w:p w:rsidR="009428E7" w:rsidRPr="009428E7" w:rsidRDefault="009428E7" w:rsidP="009428E7">
      <w:pPr>
        <w:spacing w:after="0"/>
        <w:ind w:left="360"/>
        <w:jc w:val="both"/>
        <w:rPr>
          <w:rFonts w:ascii="Times New Roman" w:eastAsia="Calibri" w:hAnsi="Times New Roman" w:cs="Times New Roman"/>
          <w:sz w:val="24"/>
          <w:szCs w:val="24"/>
        </w:rPr>
      </w:pPr>
      <w:r w:rsidRPr="009428E7">
        <w:rPr>
          <w:rFonts w:ascii="Times New Roman" w:eastAsia="Calibri" w:hAnsi="Times New Roman" w:cs="Times New Roman"/>
          <w:sz w:val="24"/>
          <w:szCs w:val="24"/>
        </w:rPr>
        <w:t>Учитель-дефектолог  ___________________/ _______________________</w:t>
      </w:r>
    </w:p>
    <w:p w:rsidR="009428E7" w:rsidRPr="009428E7" w:rsidRDefault="009449F2" w:rsidP="0083065A">
      <w:pPr>
        <w:spacing w:after="0"/>
        <w:ind w:left="36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009428E7" w:rsidRPr="009428E7">
        <w:rPr>
          <w:rFonts w:ascii="Times New Roman" w:eastAsia="Calibri" w:hAnsi="Times New Roman" w:cs="Times New Roman"/>
          <w:iCs/>
          <w:sz w:val="24"/>
          <w:szCs w:val="24"/>
        </w:rPr>
        <w:t>подпись</w:t>
      </w:r>
      <w:r w:rsidR="009428E7" w:rsidRPr="009428E7">
        <w:rPr>
          <w:rFonts w:ascii="Times New Roman" w:eastAsia="Calibri" w:hAnsi="Times New Roman" w:cs="Times New Roman"/>
          <w:sz w:val="24"/>
          <w:szCs w:val="24"/>
        </w:rPr>
        <w:t xml:space="preserve">                              Фамилия И.О.</w:t>
      </w:r>
    </w:p>
    <w:p w:rsidR="009428E7" w:rsidRPr="00BE3B5D" w:rsidRDefault="009428E7" w:rsidP="009428E7">
      <w:pPr>
        <w:spacing w:after="0"/>
        <w:ind w:left="360"/>
        <w:jc w:val="both"/>
        <w:rPr>
          <w:rFonts w:ascii="Times New Roman" w:eastAsia="Calibri" w:hAnsi="Times New Roman" w:cs="Times New Roman"/>
          <w:sz w:val="28"/>
          <w:szCs w:val="28"/>
        </w:rPr>
      </w:pPr>
      <w:r w:rsidRPr="009428E7">
        <w:rPr>
          <w:rFonts w:ascii="Times New Roman" w:eastAsia="Calibri" w:hAnsi="Times New Roman" w:cs="Times New Roman"/>
          <w:sz w:val="24"/>
          <w:szCs w:val="24"/>
        </w:rPr>
        <w:t>Руководитель ОУ____________________/ _______________________</w:t>
      </w:r>
    </w:p>
    <w:p w:rsidR="009428E7" w:rsidRPr="00BE3B5D" w:rsidRDefault="009428E7" w:rsidP="009428E7">
      <w:pPr>
        <w:spacing w:after="0"/>
        <w:ind w:left="360"/>
        <w:jc w:val="both"/>
        <w:rPr>
          <w:rFonts w:ascii="Times New Roman" w:eastAsia="Calibri" w:hAnsi="Times New Roman" w:cs="Times New Roman"/>
          <w:sz w:val="24"/>
          <w:szCs w:val="24"/>
        </w:rPr>
      </w:pPr>
      <w:r w:rsidRPr="00BE3B5D">
        <w:rPr>
          <w:rFonts w:ascii="Times New Roman" w:eastAsia="Calibri" w:hAnsi="Times New Roman" w:cs="Times New Roman"/>
          <w:sz w:val="24"/>
          <w:szCs w:val="24"/>
        </w:rPr>
        <w:t xml:space="preserve">              </w:t>
      </w:r>
      <w:r w:rsidR="009449F2">
        <w:rPr>
          <w:rFonts w:ascii="Times New Roman" w:eastAsia="Calibri" w:hAnsi="Times New Roman" w:cs="Times New Roman"/>
          <w:sz w:val="24"/>
          <w:szCs w:val="24"/>
        </w:rPr>
        <w:t xml:space="preserve">                               </w:t>
      </w:r>
      <w:r w:rsidRPr="00BE3B5D">
        <w:rPr>
          <w:rFonts w:ascii="Times New Roman" w:eastAsia="Calibri" w:hAnsi="Times New Roman" w:cs="Times New Roman"/>
          <w:sz w:val="24"/>
          <w:szCs w:val="24"/>
        </w:rPr>
        <w:t xml:space="preserve">подпись                            Фамилия И.О.                                                                                                     </w:t>
      </w:r>
    </w:p>
    <w:p w:rsidR="009449F2" w:rsidRDefault="009428E7" w:rsidP="009449F2">
      <w:pPr>
        <w:tabs>
          <w:tab w:val="left" w:pos="2700"/>
        </w:tabs>
        <w:spacing w:after="0"/>
        <w:ind w:left="360"/>
        <w:jc w:val="both"/>
        <w:rPr>
          <w:rFonts w:ascii="Times New Roman" w:eastAsia="Calibri" w:hAnsi="Times New Roman" w:cs="Times New Roman"/>
          <w:i/>
          <w:iCs/>
          <w:sz w:val="28"/>
          <w:szCs w:val="28"/>
        </w:rPr>
      </w:pPr>
      <w:r w:rsidRPr="00BE3B5D">
        <w:rPr>
          <w:rFonts w:ascii="Times New Roman" w:eastAsia="Calibri" w:hAnsi="Times New Roman" w:cs="Times New Roman"/>
          <w:i/>
          <w:iCs/>
          <w:sz w:val="28"/>
          <w:szCs w:val="28"/>
        </w:rPr>
        <w:t xml:space="preserve">               М.П.</w:t>
      </w:r>
    </w:p>
    <w:p w:rsidR="005507DA" w:rsidRPr="009449F2" w:rsidRDefault="009428E7" w:rsidP="009449F2">
      <w:pPr>
        <w:tabs>
          <w:tab w:val="left" w:pos="2700"/>
        </w:tabs>
        <w:spacing w:after="0"/>
        <w:ind w:left="360"/>
        <w:jc w:val="both"/>
        <w:rPr>
          <w:rFonts w:ascii="Times New Roman" w:eastAsia="Calibri" w:hAnsi="Times New Roman" w:cs="Times New Roman"/>
          <w:i/>
          <w:iCs/>
          <w:sz w:val="28"/>
          <w:szCs w:val="28"/>
        </w:rPr>
      </w:pPr>
      <w:r w:rsidRPr="00BE3B5D">
        <w:rPr>
          <w:rFonts w:ascii="Times New Roman" w:eastAsia="Calibri" w:hAnsi="Times New Roman" w:cs="Times New Roman"/>
          <w:i/>
          <w:iCs/>
          <w:sz w:val="28"/>
          <w:szCs w:val="28"/>
        </w:rPr>
        <w:tab/>
      </w:r>
    </w:p>
    <w:p w:rsidR="009449F2" w:rsidRDefault="009449F2" w:rsidP="00762AFF">
      <w:pPr>
        <w:spacing w:after="0" w:line="223" w:lineRule="auto"/>
        <w:ind w:left="1320" w:right="1000"/>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lastRenderedPageBreak/>
        <w:t>П</w:t>
      </w:r>
      <w:r w:rsidRPr="00BE3B5D">
        <w:rPr>
          <w:rFonts w:ascii="Times New Roman" w:eastAsia="Times New Roman" w:hAnsi="Times New Roman" w:cs="Times New Roman"/>
          <w:b/>
          <w:iCs/>
          <w:sz w:val="24"/>
          <w:szCs w:val="24"/>
          <w:lang w:eastAsia="ru-RU"/>
        </w:rPr>
        <w:t>редставление педагога на ребенка дошкольного</w:t>
      </w:r>
    </w:p>
    <w:p w:rsidR="005507DA" w:rsidRPr="00BE3B5D" w:rsidRDefault="009449F2" w:rsidP="00762AFF">
      <w:pPr>
        <w:spacing w:after="0" w:line="223" w:lineRule="auto"/>
        <w:ind w:left="1320" w:right="1000"/>
        <w:jc w:val="center"/>
        <w:rPr>
          <w:rFonts w:ascii="Times New Roman" w:eastAsia="Times New Roman" w:hAnsi="Times New Roman" w:cs="Times New Roman"/>
          <w:b/>
          <w:iCs/>
          <w:sz w:val="24"/>
          <w:szCs w:val="24"/>
          <w:lang w:eastAsia="ru-RU"/>
        </w:rPr>
      </w:pPr>
      <w:r w:rsidRPr="00BE3B5D">
        <w:rPr>
          <w:rFonts w:ascii="Times New Roman" w:eastAsia="Times New Roman" w:hAnsi="Times New Roman" w:cs="Times New Roman"/>
          <w:b/>
          <w:iCs/>
          <w:sz w:val="24"/>
          <w:szCs w:val="24"/>
          <w:lang w:eastAsia="ru-RU"/>
        </w:rPr>
        <w:t xml:space="preserve"> и школьного возраста.</w:t>
      </w:r>
    </w:p>
    <w:p w:rsidR="00FF33F2" w:rsidRPr="00BE3B5D" w:rsidRDefault="00FF33F2" w:rsidP="005507DA">
      <w:pPr>
        <w:spacing w:after="0" w:line="223" w:lineRule="auto"/>
        <w:ind w:right="1000"/>
        <w:rPr>
          <w:rFonts w:ascii="Times New Roman" w:eastAsia="Times New Roman" w:hAnsi="Times New Roman" w:cs="Times New Roman"/>
          <w:b/>
          <w:iCs/>
          <w:sz w:val="24"/>
          <w:szCs w:val="24"/>
          <w:lang w:eastAsia="ru-RU"/>
        </w:rPr>
      </w:pPr>
    </w:p>
    <w:p w:rsidR="005507DA" w:rsidRPr="00BE3B5D" w:rsidRDefault="00FF33F2" w:rsidP="009449F2">
      <w:pPr>
        <w:spacing w:after="0" w:line="360" w:lineRule="auto"/>
        <w:ind w:right="-2" w:firstLine="708"/>
        <w:jc w:val="both"/>
        <w:rPr>
          <w:rFonts w:ascii="Times New Roman" w:eastAsia="Times New Roman" w:hAnsi="Times New Roman" w:cs="Times New Roman"/>
          <w:iCs/>
          <w:sz w:val="24"/>
          <w:szCs w:val="24"/>
          <w:lang w:eastAsia="ru-RU"/>
        </w:rPr>
      </w:pPr>
      <w:r w:rsidRPr="00BE3B5D">
        <w:rPr>
          <w:rFonts w:ascii="Times New Roman" w:eastAsia="Times New Roman" w:hAnsi="Times New Roman" w:cs="Times New Roman"/>
          <w:iCs/>
          <w:sz w:val="24"/>
          <w:szCs w:val="24"/>
          <w:lang w:eastAsia="ru-RU"/>
        </w:rPr>
        <w:t>При составлении представлений учителя и воспитателя  необходимо учитывать методические рекомендации</w:t>
      </w:r>
      <w:r w:rsidR="009449F2">
        <w:rPr>
          <w:rFonts w:ascii="Times New Roman" w:eastAsia="Times New Roman" w:hAnsi="Times New Roman" w:cs="Times New Roman"/>
          <w:iCs/>
          <w:sz w:val="24"/>
          <w:szCs w:val="24"/>
          <w:lang w:eastAsia="ru-RU"/>
        </w:rPr>
        <w:t xml:space="preserve">, </w:t>
      </w:r>
      <w:r w:rsidRPr="00BE3B5D">
        <w:rPr>
          <w:rFonts w:ascii="Times New Roman" w:eastAsia="Times New Roman" w:hAnsi="Times New Roman" w:cs="Times New Roman"/>
          <w:iCs/>
          <w:sz w:val="24"/>
          <w:szCs w:val="24"/>
          <w:lang w:eastAsia="ru-RU"/>
        </w:rPr>
        <w:t xml:space="preserve"> разработанные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 Методические рекомендации представлены  МИНИСТЕРСТВОМ ОБРАЗОВАНИЯ И НАУКИ РОССИЙСКОЙ ФЕДЕРАЦИИ В ПИСЬМЕ от 23 мая 2016 г. № ВК-1074/07 </w:t>
      </w:r>
      <w:r w:rsidR="009449F2">
        <w:rPr>
          <w:rFonts w:ascii="Times New Roman" w:eastAsia="Times New Roman" w:hAnsi="Times New Roman" w:cs="Times New Roman"/>
          <w:iCs/>
          <w:sz w:val="24"/>
          <w:szCs w:val="24"/>
          <w:lang w:eastAsia="ru-RU"/>
        </w:rPr>
        <w:t>«О</w:t>
      </w:r>
      <w:r w:rsidR="009449F2" w:rsidRPr="00BE3B5D">
        <w:rPr>
          <w:rFonts w:ascii="Times New Roman" w:eastAsia="Times New Roman" w:hAnsi="Times New Roman" w:cs="Times New Roman"/>
          <w:iCs/>
          <w:sz w:val="24"/>
          <w:szCs w:val="24"/>
          <w:lang w:eastAsia="ru-RU"/>
        </w:rPr>
        <w:t xml:space="preserve"> совершенствовании деятельности психолого-медико-педагогических комиссий</w:t>
      </w:r>
      <w:r w:rsidR="009449F2">
        <w:rPr>
          <w:rFonts w:ascii="Times New Roman" w:eastAsia="Times New Roman" w:hAnsi="Times New Roman" w:cs="Times New Roman"/>
          <w:iCs/>
          <w:sz w:val="24"/>
          <w:szCs w:val="24"/>
          <w:lang w:eastAsia="ru-RU"/>
        </w:rPr>
        <w:t>»</w:t>
      </w:r>
      <w:r w:rsidR="009449F2" w:rsidRPr="00BE3B5D">
        <w:rPr>
          <w:rFonts w:ascii="Times New Roman" w:eastAsia="Times New Roman" w:hAnsi="Times New Roman" w:cs="Times New Roman"/>
          <w:iCs/>
          <w:sz w:val="24"/>
          <w:szCs w:val="24"/>
          <w:lang w:eastAsia="ru-RU"/>
        </w:rPr>
        <w:t>:</w:t>
      </w:r>
    </w:p>
    <w:p w:rsidR="00FF33F2" w:rsidRPr="00BE3B5D" w:rsidRDefault="009449F2" w:rsidP="00BE3B5D">
      <w:pPr>
        <w:spacing w:after="0" w:line="360" w:lineRule="auto"/>
        <w:ind w:right="-2"/>
        <w:jc w:val="both"/>
        <w:rPr>
          <w:rFonts w:ascii="Times New Roman" w:hAnsi="Times New Roman" w:cs="Times New Roman"/>
          <w:b/>
        </w:rPr>
      </w:pPr>
      <w:r>
        <w:rPr>
          <w:rFonts w:ascii="Times New Roman" w:hAnsi="Times New Roman" w:cs="Times New Roman"/>
          <w:b/>
        </w:rPr>
        <w:t xml:space="preserve">п. </w:t>
      </w:r>
      <w:r w:rsidR="005507DA" w:rsidRPr="00BE3B5D">
        <w:rPr>
          <w:rFonts w:ascii="Times New Roman" w:hAnsi="Times New Roman" w:cs="Times New Roman"/>
          <w:b/>
        </w:rPr>
        <w:t xml:space="preserve">2.6. ХАРАКТЕРИСТИКА </w:t>
      </w:r>
      <w:proofErr w:type="gramStart"/>
      <w:r w:rsidR="005507DA" w:rsidRPr="00BE3B5D">
        <w:rPr>
          <w:rFonts w:ascii="Times New Roman" w:hAnsi="Times New Roman" w:cs="Times New Roman"/>
          <w:b/>
        </w:rPr>
        <w:t>ОБУЧАЮЩЕГОСЯ</w:t>
      </w:r>
      <w:proofErr w:type="gramEnd"/>
      <w:r w:rsidR="005507DA" w:rsidRPr="00BE3B5D">
        <w:rPr>
          <w:rFonts w:ascii="Times New Roman" w:hAnsi="Times New Roman" w:cs="Times New Roman"/>
          <w:b/>
        </w:rPr>
        <w:t xml:space="preserve">, ВЫДАННАЯ ОБРАЗОВАТЕЛЬНОЙ ОРГАНИЗАЦИЕЙ </w:t>
      </w:r>
    </w:p>
    <w:p w:rsidR="00FF33F2" w:rsidRPr="009428E7" w:rsidRDefault="005507DA" w:rsidP="00BE3B5D">
      <w:pPr>
        <w:spacing w:after="0" w:line="360" w:lineRule="auto"/>
        <w:ind w:right="-2"/>
        <w:jc w:val="both"/>
        <w:rPr>
          <w:rFonts w:ascii="Times New Roman" w:hAnsi="Times New Roman" w:cs="Times New Roman"/>
          <w:sz w:val="24"/>
          <w:szCs w:val="24"/>
        </w:rPr>
      </w:pPr>
      <w:proofErr w:type="gramStart"/>
      <w:r w:rsidRPr="0083065A">
        <w:rPr>
          <w:rFonts w:ascii="Times New Roman" w:hAnsi="Times New Roman" w:cs="Times New Roman"/>
          <w:b/>
          <w:sz w:val="28"/>
          <w:szCs w:val="28"/>
        </w:rPr>
        <w:t>Общие сведения:</w:t>
      </w:r>
      <w:r w:rsidRPr="009428E7">
        <w:rPr>
          <w:rFonts w:ascii="Times New Roman" w:hAnsi="Times New Roman" w:cs="Times New Roman"/>
          <w:sz w:val="24"/>
          <w:szCs w:val="24"/>
        </w:rPr>
        <w:t xml:space="preserve"> - фамилия, имя, отчество ребенка; - дата рождения ребенка; - адрес регистрации по месту жительства (населенный пункт, улица, дом, квартира, пр.); - адрес фактического проживания; - сведения о родителях (законных представителях); - с кем проживает ребенок; - контактная информация семьи. </w:t>
      </w:r>
      <w:proofErr w:type="gramEnd"/>
    </w:p>
    <w:p w:rsidR="00A64A49" w:rsidRPr="009428E7" w:rsidRDefault="005507DA" w:rsidP="00BE3B5D">
      <w:pPr>
        <w:spacing w:after="0" w:line="360" w:lineRule="auto"/>
        <w:ind w:right="-2"/>
        <w:jc w:val="both"/>
        <w:rPr>
          <w:rFonts w:ascii="Times New Roman" w:hAnsi="Times New Roman" w:cs="Times New Roman"/>
          <w:sz w:val="24"/>
          <w:szCs w:val="24"/>
        </w:rPr>
      </w:pPr>
      <w:r w:rsidRPr="0083065A">
        <w:rPr>
          <w:rFonts w:ascii="Times New Roman" w:hAnsi="Times New Roman" w:cs="Times New Roman"/>
          <w:b/>
          <w:sz w:val="28"/>
          <w:szCs w:val="28"/>
        </w:rPr>
        <w:t xml:space="preserve">История обучения ребенка до обращения на </w:t>
      </w:r>
      <w:r w:rsidR="009449F2">
        <w:rPr>
          <w:rFonts w:ascii="Times New Roman" w:hAnsi="Times New Roman" w:cs="Times New Roman"/>
          <w:b/>
          <w:sz w:val="28"/>
          <w:szCs w:val="28"/>
        </w:rPr>
        <w:t>Т</w:t>
      </w:r>
      <w:r w:rsidRPr="0083065A">
        <w:rPr>
          <w:rFonts w:ascii="Times New Roman" w:hAnsi="Times New Roman" w:cs="Times New Roman"/>
          <w:b/>
          <w:sz w:val="28"/>
          <w:szCs w:val="28"/>
        </w:rPr>
        <w:t>МПК:</w:t>
      </w:r>
      <w:r w:rsidRPr="009428E7">
        <w:rPr>
          <w:rFonts w:ascii="Times New Roman" w:hAnsi="Times New Roman" w:cs="Times New Roman"/>
          <w:sz w:val="24"/>
          <w:szCs w:val="24"/>
        </w:rPr>
        <w:t xml:space="preserve"> - обучался ли где-либо до поступления в эту образовательную организацию; - оставался ли на второй год, в каких классах (для детей школьного возраста); - причины перевода из другой образовательной организации (в случаях, - если ребенок поступил на обучение из другой образовательной организации). </w:t>
      </w:r>
    </w:p>
    <w:p w:rsidR="00A64A49" w:rsidRPr="009428E7" w:rsidRDefault="005507DA" w:rsidP="00BE3B5D">
      <w:pPr>
        <w:spacing w:after="0" w:line="360" w:lineRule="auto"/>
        <w:ind w:right="-2"/>
        <w:jc w:val="both"/>
        <w:rPr>
          <w:rFonts w:ascii="Times New Roman" w:hAnsi="Times New Roman" w:cs="Times New Roman"/>
          <w:sz w:val="24"/>
          <w:szCs w:val="24"/>
        </w:rPr>
      </w:pPr>
      <w:proofErr w:type="gramStart"/>
      <w:r w:rsidRPr="0083065A">
        <w:rPr>
          <w:rFonts w:ascii="Times New Roman" w:hAnsi="Times New Roman" w:cs="Times New Roman"/>
          <w:b/>
          <w:sz w:val="28"/>
          <w:szCs w:val="28"/>
        </w:rPr>
        <w:t>Детализированная информация об условиях и результатах обучения ребенка в образовательной организации:</w:t>
      </w:r>
      <w:r w:rsidRPr="009428E7">
        <w:rPr>
          <w:rFonts w:ascii="Times New Roman" w:hAnsi="Times New Roman" w:cs="Times New Roman"/>
          <w:sz w:val="24"/>
          <w:szCs w:val="24"/>
        </w:rPr>
        <w:t xml:space="preserve"> - класс/группа; - программа обучения общеобразовательная основная/адаптированная; - форма обучения (указывается, если ребенок обучается на дому, дистанционно и др.); - возраст поступления в образовательную организацию, степень подготовленности; сколько времени находится ребенок в данной образовательной организации; - особенности адаптации ребенка к данной образовательной организации;</w:t>
      </w:r>
      <w:proofErr w:type="gramEnd"/>
      <w:r w:rsidRPr="009428E7">
        <w:rPr>
          <w:rFonts w:ascii="Times New Roman" w:hAnsi="Times New Roman" w:cs="Times New Roman"/>
          <w:sz w:val="24"/>
          <w:szCs w:val="24"/>
        </w:rPr>
        <w:t xml:space="preserve"> - </w:t>
      </w:r>
      <w:proofErr w:type="gramStart"/>
      <w:r w:rsidRPr="009428E7">
        <w:rPr>
          <w:rFonts w:ascii="Times New Roman" w:hAnsi="Times New Roman" w:cs="Times New Roman"/>
          <w:sz w:val="24"/>
          <w:szCs w:val="24"/>
        </w:rPr>
        <w:t xml:space="preserve">отношение к учебной (в ДОО - к детской продуктивной, игровой, познавательной) деятельности; - отношение ребенка к словесной инструкции педагога, реакция на нее; - </w:t>
      </w:r>
      <w:proofErr w:type="spellStart"/>
      <w:r w:rsidRPr="009428E7">
        <w:rPr>
          <w:rFonts w:ascii="Times New Roman" w:hAnsi="Times New Roman" w:cs="Times New Roman"/>
          <w:sz w:val="24"/>
          <w:szCs w:val="24"/>
        </w:rPr>
        <w:t>сформированность</w:t>
      </w:r>
      <w:proofErr w:type="spellEnd"/>
      <w:r w:rsidRPr="009428E7">
        <w:rPr>
          <w:rFonts w:ascii="Times New Roman" w:hAnsi="Times New Roman" w:cs="Times New Roman"/>
          <w:sz w:val="24"/>
          <w:szCs w:val="24"/>
        </w:rPr>
        <w:t xml:space="preserve"> учебных (для дошкольника - коммуникативных, навыков самообслуживания, игровых и др.) навыков;</w:t>
      </w:r>
      <w:proofErr w:type="gramEnd"/>
      <w:r w:rsidRPr="009428E7">
        <w:rPr>
          <w:rFonts w:ascii="Times New Roman" w:hAnsi="Times New Roman" w:cs="Times New Roman"/>
          <w:sz w:val="24"/>
          <w:szCs w:val="24"/>
        </w:rPr>
        <w:t xml:space="preserve"> - как успевает ребенок, в чем заключаются особенности или трудности усвоения им программы (для дошкольника - принимает ли участие в организуемых занятиях, в т. ч. дополнительных</w:t>
      </w:r>
      <w:proofErr w:type="gramStart"/>
      <w:r w:rsidRPr="009428E7">
        <w:rPr>
          <w:rFonts w:ascii="Times New Roman" w:hAnsi="Times New Roman" w:cs="Times New Roman"/>
          <w:sz w:val="24"/>
          <w:szCs w:val="24"/>
        </w:rPr>
        <w:t>;в</w:t>
      </w:r>
      <w:proofErr w:type="gramEnd"/>
      <w:r w:rsidRPr="009428E7">
        <w:rPr>
          <w:rFonts w:ascii="Times New Roman" w:hAnsi="Times New Roman" w:cs="Times New Roman"/>
          <w:sz w:val="24"/>
          <w:szCs w:val="24"/>
        </w:rPr>
        <w:t xml:space="preserve"> чем особенности его участия, как ведет себя во время занятий: проявляет заинтересованность, стремление выполнить задания; в игровой деятельности - наличие стремления включиться в игру, использование предметов-заместителей; характер действий с игрушками: стереотипные манипуляции, хаотическая смена игрушек или осмысленные и целенаправленные действия, </w:t>
      </w:r>
      <w:r w:rsidRPr="009428E7">
        <w:rPr>
          <w:rFonts w:ascii="Times New Roman" w:hAnsi="Times New Roman" w:cs="Times New Roman"/>
          <w:sz w:val="24"/>
          <w:szCs w:val="24"/>
        </w:rPr>
        <w:lastRenderedPageBreak/>
        <w:t xml:space="preserve">принятие на себя роли, возможность игры с правилами, предлагает сам игру и стремится быть понятым сверстниками и т.п.); - характер ошибок (отдельно по математике, письму, чтению и другим предметам); - развитие моторики (общая моторная неловкость, двигательная расторможенность, преимущественные недостатки мелкой моторики, какую деятельность затрудняют) и речи (речью не пользуется, речь малопонятна, пользуется речью преимущественно для коммуникации, может отвечать на занятиях, формулировать свои мысли); - </w:t>
      </w:r>
      <w:proofErr w:type="gramStart"/>
      <w:r w:rsidRPr="009428E7">
        <w:rPr>
          <w:rFonts w:ascii="Times New Roman" w:hAnsi="Times New Roman" w:cs="Times New Roman"/>
          <w:sz w:val="24"/>
          <w:szCs w:val="24"/>
        </w:rPr>
        <w:t xml:space="preserve">для младших школьников информация о том, с какой степенью готовности ребенок пришел в школу (абсолютно не готов, слабо подготовлен, подготовлен удовлетворительно) и какую динамику дал в процессе обучения (почти никакой, очень слабую, недостаточную, достаточную). </w:t>
      </w:r>
      <w:proofErr w:type="gramEnd"/>
    </w:p>
    <w:p w:rsidR="00D4714E" w:rsidRDefault="005507DA" w:rsidP="00BE3B5D">
      <w:pPr>
        <w:spacing w:after="0" w:line="360" w:lineRule="auto"/>
        <w:ind w:right="-2"/>
        <w:jc w:val="both"/>
        <w:rPr>
          <w:rFonts w:ascii="Times New Roman" w:hAnsi="Times New Roman" w:cs="Times New Roman"/>
          <w:b/>
          <w:sz w:val="24"/>
          <w:szCs w:val="24"/>
        </w:rPr>
      </w:pPr>
      <w:r w:rsidRPr="009428E7">
        <w:rPr>
          <w:rFonts w:ascii="Times New Roman" w:hAnsi="Times New Roman" w:cs="Times New Roman"/>
          <w:b/>
          <w:sz w:val="24"/>
          <w:szCs w:val="24"/>
        </w:rPr>
        <w:t>Ниже предлагаются образцы формулировок, которые могут использоваться школьными педагогами при составлении психолого-педагогической характеристики младшего школьника.</w:t>
      </w:r>
    </w:p>
    <w:p w:rsidR="00D4714E" w:rsidRDefault="005507DA" w:rsidP="00BE3B5D">
      <w:pPr>
        <w:spacing w:after="0" w:line="360" w:lineRule="auto"/>
        <w:ind w:right="-2"/>
        <w:jc w:val="both"/>
        <w:rPr>
          <w:rFonts w:ascii="Times New Roman" w:hAnsi="Times New Roman" w:cs="Times New Roman"/>
          <w:sz w:val="24"/>
          <w:szCs w:val="24"/>
        </w:rPr>
      </w:pPr>
      <w:r w:rsidRPr="009428E7">
        <w:rPr>
          <w:rFonts w:ascii="Times New Roman" w:hAnsi="Times New Roman" w:cs="Times New Roman"/>
          <w:sz w:val="24"/>
          <w:szCs w:val="24"/>
        </w:rPr>
        <w:t xml:space="preserve"> Соответствие объема школьных знаний, умений и навыков требованиям программы с оценкой динамики </w:t>
      </w:r>
      <w:proofErr w:type="spellStart"/>
      <w:r w:rsidRPr="009428E7">
        <w:rPr>
          <w:rFonts w:ascii="Times New Roman" w:hAnsi="Times New Roman" w:cs="Times New Roman"/>
          <w:sz w:val="24"/>
          <w:szCs w:val="24"/>
        </w:rPr>
        <w:t>обученности</w:t>
      </w:r>
      <w:proofErr w:type="spellEnd"/>
      <w:r w:rsidRPr="009428E7">
        <w:rPr>
          <w:rFonts w:ascii="Times New Roman" w:hAnsi="Times New Roman" w:cs="Times New Roman"/>
          <w:sz w:val="24"/>
          <w:szCs w:val="24"/>
        </w:rPr>
        <w:t xml:space="preserve">: </w:t>
      </w:r>
    </w:p>
    <w:p w:rsidR="00D4714E" w:rsidRDefault="005507DA" w:rsidP="00BE3B5D">
      <w:pPr>
        <w:spacing w:after="0" w:line="360" w:lineRule="auto"/>
        <w:ind w:right="-2"/>
        <w:jc w:val="both"/>
        <w:rPr>
          <w:rFonts w:ascii="Times New Roman" w:hAnsi="Times New Roman" w:cs="Times New Roman"/>
          <w:sz w:val="24"/>
          <w:szCs w:val="24"/>
        </w:rPr>
      </w:pPr>
      <w:r w:rsidRPr="00D4714E">
        <w:rPr>
          <w:rFonts w:ascii="Times New Roman" w:hAnsi="Times New Roman" w:cs="Times New Roman"/>
          <w:b/>
          <w:sz w:val="24"/>
          <w:szCs w:val="24"/>
        </w:rPr>
        <w:t>Математика.</w:t>
      </w:r>
      <w:r w:rsidRPr="009428E7">
        <w:rPr>
          <w:rFonts w:ascii="Times New Roman" w:hAnsi="Times New Roman" w:cs="Times New Roman"/>
          <w:sz w:val="24"/>
          <w:szCs w:val="24"/>
        </w:rPr>
        <w:t xml:space="preserve"> Указать, пришел в школу, зная порядковый счет в пределах..., умея пересчитывать предметы (в пределах...), зная цифры. Как быстро их усвоил. Мог ли сравнить количества (больше, меньше, столько же). Легко ли научился обозначать количество цифрой? Легко ли научился понимать математические знак</w:t>
      </w:r>
      <w:proofErr w:type="gramStart"/>
      <w:r w:rsidRPr="009428E7">
        <w:rPr>
          <w:rFonts w:ascii="Times New Roman" w:hAnsi="Times New Roman" w:cs="Times New Roman"/>
          <w:sz w:val="24"/>
          <w:szCs w:val="24"/>
        </w:rPr>
        <w:t>и</w:t>
      </w:r>
      <w:r w:rsidR="00FF33F2" w:rsidRPr="009428E7">
        <w:rPr>
          <w:rFonts w:ascii="Times New Roman" w:hAnsi="Times New Roman" w:cs="Times New Roman"/>
          <w:sz w:val="24"/>
          <w:szCs w:val="24"/>
        </w:rPr>
        <w:t>(</w:t>
      </w:r>
      <w:proofErr w:type="gramEnd"/>
      <w:r w:rsidR="00FF33F2" w:rsidRPr="009428E7">
        <w:rPr>
          <w:rFonts w:ascii="Times New Roman" w:hAnsi="Times New Roman" w:cs="Times New Roman"/>
          <w:sz w:val="24"/>
          <w:szCs w:val="24"/>
        </w:rPr>
        <w:t>+, -, =, &gt;, &lt;).</w:t>
      </w:r>
      <w:r w:rsidR="00D4714E">
        <w:rPr>
          <w:rFonts w:ascii="Times New Roman" w:hAnsi="Times New Roman" w:cs="Times New Roman"/>
          <w:sz w:val="24"/>
          <w:szCs w:val="24"/>
        </w:rPr>
        <w:t xml:space="preserve"> </w:t>
      </w:r>
      <w:r w:rsidR="00FF33F2" w:rsidRPr="009428E7">
        <w:rPr>
          <w:rFonts w:ascii="Times New Roman" w:hAnsi="Times New Roman" w:cs="Times New Roman"/>
          <w:sz w:val="24"/>
          <w:szCs w:val="24"/>
        </w:rPr>
        <w:t>Понимал ли слова, обозначающие пространственные направления и отношения (верх, низ, право, лево, над, под, меньше). Научился ли ориентироваться в пространстве? Понимает ли смысл арифметических действий (сложения, вычитания, умножения, деления). Понимает ли смысл арифметических задач? Может ли записать их решение?</w:t>
      </w:r>
    </w:p>
    <w:p w:rsidR="00D4714E" w:rsidRDefault="00FF33F2" w:rsidP="00BE3B5D">
      <w:pPr>
        <w:spacing w:after="0" w:line="360" w:lineRule="auto"/>
        <w:ind w:right="-2"/>
        <w:jc w:val="both"/>
        <w:rPr>
          <w:rFonts w:ascii="Times New Roman" w:hAnsi="Times New Roman" w:cs="Times New Roman"/>
          <w:sz w:val="24"/>
          <w:szCs w:val="24"/>
        </w:rPr>
      </w:pPr>
      <w:r w:rsidRPr="00D4714E">
        <w:rPr>
          <w:rFonts w:ascii="Times New Roman" w:hAnsi="Times New Roman" w:cs="Times New Roman"/>
          <w:b/>
          <w:sz w:val="24"/>
          <w:szCs w:val="24"/>
        </w:rPr>
        <w:t xml:space="preserve"> Чтение.</w:t>
      </w:r>
      <w:r w:rsidRPr="009428E7">
        <w:rPr>
          <w:rFonts w:ascii="Times New Roman" w:hAnsi="Times New Roman" w:cs="Times New Roman"/>
          <w:sz w:val="24"/>
          <w:szCs w:val="24"/>
        </w:rPr>
        <w:t xml:space="preserve"> Указать, пришел в школу, зная буквы, умея сливать их в слоги, умея читать. Чему научился? Какие ошибки в чтении (выбрать </w:t>
      </w:r>
      <w:proofErr w:type="gramStart"/>
      <w:r w:rsidRPr="009428E7">
        <w:rPr>
          <w:rFonts w:ascii="Times New Roman" w:hAnsi="Times New Roman" w:cs="Times New Roman"/>
          <w:sz w:val="24"/>
          <w:szCs w:val="24"/>
        </w:rPr>
        <w:t>нужное</w:t>
      </w:r>
      <w:proofErr w:type="gramEnd"/>
      <w:r w:rsidRPr="009428E7">
        <w:rPr>
          <w:rFonts w:ascii="Times New Roman" w:hAnsi="Times New Roman" w:cs="Times New Roman"/>
          <w:sz w:val="24"/>
          <w:szCs w:val="24"/>
        </w:rPr>
        <w:t>):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побуквенно, не понимая смысла). Читает, но допускает следующие ошибки: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w:t>
      </w:r>
      <w:proofErr w:type="gramStart"/>
      <w:r w:rsidRPr="009428E7">
        <w:rPr>
          <w:rFonts w:ascii="Times New Roman" w:hAnsi="Times New Roman" w:cs="Times New Roman"/>
          <w:sz w:val="24"/>
          <w:szCs w:val="24"/>
        </w:rPr>
        <w:t>кв в сл</w:t>
      </w:r>
      <w:proofErr w:type="gramEnd"/>
      <w:r w:rsidRPr="009428E7">
        <w:rPr>
          <w:rFonts w:ascii="Times New Roman" w:hAnsi="Times New Roman" w:cs="Times New Roman"/>
          <w:sz w:val="24"/>
          <w:szCs w:val="24"/>
        </w:rPr>
        <w:t xml:space="preserve">овах. Читает достаточно бегло, но отмечается неспособность пересказать содержание </w:t>
      </w:r>
      <w:proofErr w:type="gramStart"/>
      <w:r w:rsidRPr="009428E7">
        <w:rPr>
          <w:rFonts w:ascii="Times New Roman" w:hAnsi="Times New Roman" w:cs="Times New Roman"/>
          <w:sz w:val="24"/>
          <w:szCs w:val="24"/>
        </w:rPr>
        <w:t>прочитанного</w:t>
      </w:r>
      <w:proofErr w:type="gramEnd"/>
      <w:r w:rsidRPr="009428E7">
        <w:rPr>
          <w:rFonts w:ascii="Times New Roman" w:hAnsi="Times New Roman" w:cs="Times New Roman"/>
          <w:sz w:val="24"/>
          <w:szCs w:val="24"/>
        </w:rPr>
        <w:t xml:space="preserve">, сделать выводы из прочитанного. </w:t>
      </w:r>
    </w:p>
    <w:p w:rsidR="00D4714E" w:rsidRDefault="00FF33F2" w:rsidP="00BE3B5D">
      <w:pPr>
        <w:spacing w:after="0" w:line="360" w:lineRule="auto"/>
        <w:ind w:right="-2"/>
        <w:jc w:val="both"/>
        <w:rPr>
          <w:rFonts w:ascii="Times New Roman" w:hAnsi="Times New Roman" w:cs="Times New Roman"/>
          <w:sz w:val="24"/>
          <w:szCs w:val="24"/>
        </w:rPr>
      </w:pPr>
      <w:r w:rsidRPr="00D4714E">
        <w:rPr>
          <w:rFonts w:ascii="Times New Roman" w:hAnsi="Times New Roman" w:cs="Times New Roman"/>
          <w:b/>
          <w:sz w:val="24"/>
          <w:szCs w:val="24"/>
        </w:rPr>
        <w:t>Письмо.</w:t>
      </w:r>
      <w:r w:rsidRPr="009428E7">
        <w:rPr>
          <w:rFonts w:ascii="Times New Roman" w:hAnsi="Times New Roman" w:cs="Times New Roman"/>
          <w:sz w:val="24"/>
          <w:szCs w:val="24"/>
        </w:rPr>
        <w:t xml:space="preserve"> Пишет правой или левой рукой. Указать, пришел в школу, умея писать печатными буквами (только свое имя, отдельные слова с большим количеством ошибок, количество ошибок зависело от сложности слова). При усвоении письма наблюдались трудности (выбрать нужное): в написании элементов букв, в написании букв, при необходимости </w:t>
      </w:r>
      <w:r w:rsidRPr="009428E7">
        <w:rPr>
          <w:rFonts w:ascii="Times New Roman" w:hAnsi="Times New Roman" w:cs="Times New Roman"/>
          <w:sz w:val="24"/>
          <w:szCs w:val="24"/>
        </w:rPr>
        <w:lastRenderedPageBreak/>
        <w:t xml:space="preserve">перевода печатной буквы в </w:t>
      </w:r>
      <w:proofErr w:type="gramStart"/>
      <w:r w:rsidRPr="009428E7">
        <w:rPr>
          <w:rFonts w:ascii="Times New Roman" w:hAnsi="Times New Roman" w:cs="Times New Roman"/>
          <w:sz w:val="24"/>
          <w:szCs w:val="24"/>
        </w:rPr>
        <w:t>письменную</w:t>
      </w:r>
      <w:proofErr w:type="gramEnd"/>
      <w:r w:rsidRPr="009428E7">
        <w:rPr>
          <w:rFonts w:ascii="Times New Roman" w:hAnsi="Times New Roman" w:cs="Times New Roman"/>
          <w:sz w:val="24"/>
          <w:szCs w:val="24"/>
        </w:rPr>
        <w:t xml:space="preserve">, смешение букв, сходных по начертанию. Нарушено списывание. Нарушено преимущественно самостоятельное письмо. </w:t>
      </w:r>
    </w:p>
    <w:p w:rsidR="00D4714E" w:rsidRDefault="00FF33F2" w:rsidP="00BE3B5D">
      <w:pPr>
        <w:spacing w:after="0" w:line="360" w:lineRule="auto"/>
        <w:ind w:right="-2"/>
        <w:jc w:val="both"/>
        <w:rPr>
          <w:rFonts w:ascii="Times New Roman" w:hAnsi="Times New Roman" w:cs="Times New Roman"/>
          <w:sz w:val="24"/>
          <w:szCs w:val="24"/>
        </w:rPr>
      </w:pPr>
      <w:r w:rsidRPr="00D4714E">
        <w:rPr>
          <w:rFonts w:ascii="Times New Roman" w:hAnsi="Times New Roman" w:cs="Times New Roman"/>
          <w:b/>
          <w:sz w:val="24"/>
          <w:szCs w:val="24"/>
        </w:rPr>
        <w:t>Другие предметы</w:t>
      </w:r>
      <w:r w:rsidRPr="009428E7">
        <w:rPr>
          <w:rFonts w:ascii="Times New Roman" w:hAnsi="Times New Roman" w:cs="Times New Roman"/>
          <w:sz w:val="24"/>
          <w:szCs w:val="24"/>
        </w:rPr>
        <w:t xml:space="preserve"> (обязательно указать, справляется ли ребенок с заданиями на уроках рисования, труда; охарактеризовать уровень моторного развития на уроках физкультуры). В чем вероятная причина недостатков в обучении: - нет понимания материала, - понимание есть, но резко нарушено внимание, - понимание есть только при индивидуальной работе, в классе самостоятельно работать не может, - понимание есть, но мотивация к обучению отсутствует.</w:t>
      </w:r>
      <w:r w:rsidR="00A64A49" w:rsidRPr="009428E7">
        <w:rPr>
          <w:rFonts w:ascii="Times New Roman" w:hAnsi="Times New Roman" w:cs="Times New Roman"/>
          <w:sz w:val="24"/>
          <w:szCs w:val="24"/>
        </w:rPr>
        <w:t xml:space="preserve"> </w:t>
      </w:r>
    </w:p>
    <w:p w:rsidR="00D4714E" w:rsidRDefault="00FF33F2" w:rsidP="00BE3B5D">
      <w:pPr>
        <w:spacing w:after="0" w:line="360" w:lineRule="auto"/>
        <w:ind w:right="-2"/>
        <w:jc w:val="both"/>
        <w:rPr>
          <w:rFonts w:ascii="Times New Roman" w:hAnsi="Times New Roman" w:cs="Times New Roman"/>
          <w:sz w:val="24"/>
          <w:szCs w:val="24"/>
        </w:rPr>
      </w:pPr>
      <w:r w:rsidRPr="00D4714E">
        <w:rPr>
          <w:rFonts w:ascii="Times New Roman" w:hAnsi="Times New Roman" w:cs="Times New Roman"/>
          <w:b/>
          <w:sz w:val="24"/>
          <w:szCs w:val="24"/>
        </w:rPr>
        <w:t>Характеристика обучаемости</w:t>
      </w:r>
      <w:r w:rsidRPr="009428E7">
        <w:rPr>
          <w:rFonts w:ascii="Times New Roman" w:hAnsi="Times New Roman" w:cs="Times New Roman"/>
          <w:sz w:val="24"/>
          <w:szCs w:val="24"/>
        </w:rPr>
        <w:t xml:space="preserve">: Должно быть указание на то, какие виды помощи использует учитель: объяснение после уроков, подсказку на уроках, прямой показ того, как надо делать. Насколько эффективна помощь: недостаточная (эффективность помощи неравномерна, в некоторых видах деятельности или заданиях помощь не дает результата), низкая (помощь малоэффективна, ребенок быстро все забывает). </w:t>
      </w:r>
    </w:p>
    <w:p w:rsidR="00D4714E" w:rsidRDefault="00FF33F2" w:rsidP="00BE3B5D">
      <w:pPr>
        <w:spacing w:after="0" w:line="360" w:lineRule="auto"/>
        <w:ind w:right="-2"/>
        <w:jc w:val="both"/>
        <w:rPr>
          <w:rFonts w:ascii="Times New Roman" w:hAnsi="Times New Roman" w:cs="Times New Roman"/>
          <w:sz w:val="24"/>
          <w:szCs w:val="24"/>
        </w:rPr>
      </w:pPr>
      <w:proofErr w:type="gramStart"/>
      <w:r w:rsidRPr="009428E7">
        <w:rPr>
          <w:rFonts w:ascii="Times New Roman" w:hAnsi="Times New Roman" w:cs="Times New Roman"/>
          <w:sz w:val="24"/>
          <w:szCs w:val="24"/>
        </w:rPr>
        <w:t>Конкретизировать информацию о соблюдении учебной дисциплины можно с помощью выбора подходящих из следующих формулировок:</w:t>
      </w:r>
      <w:proofErr w:type="gramEnd"/>
      <w:r w:rsidRPr="009428E7">
        <w:rPr>
          <w:rFonts w:ascii="Times New Roman" w:hAnsi="Times New Roman" w:cs="Times New Roman"/>
          <w:sz w:val="24"/>
          <w:szCs w:val="24"/>
        </w:rPr>
        <w:t xml:space="preserve"> Нарушений учебной дисциплины практически нет. Нарушений учебной дисциплины нет, но ребенок не включается в учебное взаимодействие. Нарушает учебную дисциплину преимущественно из-за непонимания учебных норм (например, может встать, ходить по классу и т. п.). Не может правильно вести себя весь урок, мешает другим детям ненамеренно, поскольку очень активен. Специально мешает другим детям. Для учеников подросткового возраста в характеристике указывается, с какого года обучения (класса) проблемы стали очевидными, в чем они заключались (недостаточное понимание материала по большинству (всем) предметам, по отдельным предметам - указать каким, недостатки усвоения учебного материала предположительно связывались с плохим посещением занятий). </w:t>
      </w:r>
    </w:p>
    <w:p w:rsidR="00A64A49" w:rsidRPr="009428E7" w:rsidRDefault="00FF33F2" w:rsidP="00BE3B5D">
      <w:pPr>
        <w:spacing w:after="0" w:line="360" w:lineRule="auto"/>
        <w:ind w:right="-2"/>
        <w:jc w:val="both"/>
        <w:rPr>
          <w:rFonts w:ascii="Times New Roman" w:hAnsi="Times New Roman" w:cs="Times New Roman"/>
          <w:sz w:val="24"/>
          <w:szCs w:val="24"/>
        </w:rPr>
      </w:pPr>
      <w:r w:rsidRPr="009428E7">
        <w:rPr>
          <w:rFonts w:ascii="Times New Roman" w:hAnsi="Times New Roman" w:cs="Times New Roman"/>
          <w:sz w:val="24"/>
          <w:szCs w:val="24"/>
        </w:rPr>
        <w:t xml:space="preserve">Рекомендуется приводить сведения о формальной успеваемости по основным предметам, обратить особое внимание на описание частоты и характера конфликтов с соучениками, педагогами, поведения в конфликте, проявлений переживаний по поводу конфликтов. Перечислить основные проступки, вызывавшие тревогу у педагогов. Указать, с обучающимися какого возраста предпочитает общаться (младшими, старшими, своего возраста). Охарактеризовать интересы, увлечения. </w:t>
      </w:r>
    </w:p>
    <w:p w:rsidR="00A64A49" w:rsidRPr="009428E7" w:rsidRDefault="00FF33F2" w:rsidP="00BE3B5D">
      <w:pPr>
        <w:spacing w:after="0" w:line="360" w:lineRule="auto"/>
        <w:ind w:right="-2"/>
        <w:jc w:val="both"/>
        <w:rPr>
          <w:rFonts w:ascii="Times New Roman" w:hAnsi="Times New Roman" w:cs="Times New Roman"/>
          <w:sz w:val="24"/>
          <w:szCs w:val="24"/>
        </w:rPr>
      </w:pPr>
      <w:proofErr w:type="gramStart"/>
      <w:r w:rsidRPr="009428E7">
        <w:rPr>
          <w:rFonts w:ascii="Times New Roman" w:hAnsi="Times New Roman" w:cs="Times New Roman"/>
          <w:sz w:val="24"/>
          <w:szCs w:val="24"/>
        </w:rPr>
        <w:t xml:space="preserve">Для ребенка любого возраста в характеристику включаются сведения о его работоспособности (трудности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 п.) и особых трудностях (дисфункциях), наблюдаемых в учебном процессе (отвлекаемость, </w:t>
      </w:r>
      <w:r w:rsidRPr="009428E7">
        <w:rPr>
          <w:rFonts w:ascii="Times New Roman" w:hAnsi="Times New Roman" w:cs="Times New Roman"/>
          <w:sz w:val="24"/>
          <w:szCs w:val="24"/>
        </w:rPr>
        <w:lastRenderedPageBreak/>
        <w:t xml:space="preserve">утомляемость, невозможность сосредоточиться, недостаток ориентировки на листе бумаги, </w:t>
      </w:r>
      <w:proofErr w:type="spellStart"/>
      <w:r w:rsidRPr="009428E7">
        <w:rPr>
          <w:rFonts w:ascii="Times New Roman" w:hAnsi="Times New Roman" w:cs="Times New Roman"/>
          <w:sz w:val="24"/>
          <w:szCs w:val="24"/>
        </w:rPr>
        <w:t>неразличение</w:t>
      </w:r>
      <w:proofErr w:type="spellEnd"/>
      <w:r w:rsidRPr="009428E7">
        <w:rPr>
          <w:rFonts w:ascii="Times New Roman" w:hAnsi="Times New Roman" w:cs="Times New Roman"/>
          <w:sz w:val="24"/>
          <w:szCs w:val="24"/>
        </w:rPr>
        <w:t xml:space="preserve"> правой и</w:t>
      </w:r>
      <w:proofErr w:type="gramEnd"/>
      <w:r w:rsidRPr="009428E7">
        <w:rPr>
          <w:rFonts w:ascii="Times New Roman" w:hAnsi="Times New Roman" w:cs="Times New Roman"/>
          <w:sz w:val="24"/>
          <w:szCs w:val="24"/>
        </w:rPr>
        <w:t xml:space="preserve"> </w:t>
      </w:r>
      <w:proofErr w:type="gramStart"/>
      <w:r w:rsidRPr="009428E7">
        <w:rPr>
          <w:rFonts w:ascii="Times New Roman" w:hAnsi="Times New Roman" w:cs="Times New Roman"/>
          <w:sz w:val="24"/>
          <w:szCs w:val="24"/>
        </w:rPr>
        <w:t>левой</w:t>
      </w:r>
      <w:proofErr w:type="gramEnd"/>
      <w:r w:rsidRPr="009428E7">
        <w:rPr>
          <w:rFonts w:ascii="Times New Roman" w:hAnsi="Times New Roman" w:cs="Times New Roman"/>
          <w:sz w:val="24"/>
          <w:szCs w:val="24"/>
        </w:rPr>
        <w:t xml:space="preserve"> сторон и т. п.); </w:t>
      </w:r>
    </w:p>
    <w:p w:rsidR="00A64A49" w:rsidRPr="009428E7" w:rsidRDefault="00FF33F2" w:rsidP="00BE3B5D">
      <w:pPr>
        <w:spacing w:after="0" w:line="360" w:lineRule="auto"/>
        <w:ind w:right="-2"/>
        <w:jc w:val="both"/>
        <w:rPr>
          <w:rFonts w:ascii="Times New Roman" w:hAnsi="Times New Roman" w:cs="Times New Roman"/>
          <w:sz w:val="24"/>
          <w:szCs w:val="24"/>
        </w:rPr>
      </w:pPr>
      <w:r w:rsidRPr="0083065A">
        <w:rPr>
          <w:rFonts w:ascii="Times New Roman" w:hAnsi="Times New Roman" w:cs="Times New Roman"/>
          <w:b/>
          <w:sz w:val="28"/>
          <w:szCs w:val="28"/>
        </w:rPr>
        <w:t>В завершение характеристики оценивается:</w:t>
      </w:r>
      <w:r w:rsidRPr="009428E7">
        <w:rPr>
          <w:rFonts w:ascii="Times New Roman" w:hAnsi="Times New Roman" w:cs="Times New Roman"/>
          <w:sz w:val="24"/>
          <w:szCs w:val="24"/>
        </w:rPr>
        <w:t xml:space="preserve"> - уровень общего развития (степень отставания от большинства детей в классе/группе); - общая осведомленность ребенка о себе (оценивается в соотнесении с календарным возрастом); - взаимоотношение обучающегося с коллективом сверстников, особенно в тех случаях, когда ребенок драчлив, агрессивен или, наоборот, чрезмерно пассивен. Отметить, как относятся к нему другие </w:t>
      </w:r>
      <w:proofErr w:type="gramStart"/>
      <w:r w:rsidRPr="009428E7">
        <w:rPr>
          <w:rFonts w:ascii="Times New Roman" w:hAnsi="Times New Roman" w:cs="Times New Roman"/>
          <w:sz w:val="24"/>
          <w:szCs w:val="24"/>
        </w:rPr>
        <w:t>дети</w:t>
      </w:r>
      <w:proofErr w:type="gramEnd"/>
      <w:r w:rsidRPr="009428E7">
        <w:rPr>
          <w:rFonts w:ascii="Times New Roman" w:hAnsi="Times New Roman" w:cs="Times New Roman"/>
          <w:sz w:val="24"/>
          <w:szCs w:val="24"/>
        </w:rPr>
        <w:t xml:space="preserve">; - какие меры коррекции применялись, и их эффективность (дополнительные занятия, щадящий режим и пр.); - особенности семейного воспитания (строгое, попустительское, непоследовательное, ребенку уделяется недостаточно внимания); - отношение самого ребенка и его семьи к имеющимся проблемам и трудностям (признание своих неудач, отставания либо равнодушное или неадекватное отношение, пр.). В Характеристике отражаются возможности 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 </w:t>
      </w:r>
    </w:p>
    <w:p w:rsidR="009605AD" w:rsidRPr="0083065A" w:rsidRDefault="00FF33F2" w:rsidP="009428E7">
      <w:pPr>
        <w:spacing w:after="0" w:line="360" w:lineRule="auto"/>
        <w:ind w:right="-2"/>
        <w:jc w:val="both"/>
        <w:rPr>
          <w:rFonts w:ascii="Times New Roman" w:eastAsia="Times New Roman" w:hAnsi="Times New Roman" w:cs="Times New Roman"/>
          <w:b/>
          <w:iCs/>
          <w:sz w:val="28"/>
          <w:szCs w:val="28"/>
          <w:lang w:eastAsia="ru-RU"/>
        </w:rPr>
      </w:pPr>
      <w:r w:rsidRPr="0083065A">
        <w:rPr>
          <w:rFonts w:ascii="Times New Roman" w:hAnsi="Times New Roman" w:cs="Times New Roman"/>
          <w:b/>
          <w:sz w:val="28"/>
          <w:szCs w:val="28"/>
        </w:rPr>
        <w:t xml:space="preserve">Следует указать цель составления документа, дату его оформления, характеристика </w:t>
      </w:r>
      <w:r w:rsidR="00D4714E">
        <w:rPr>
          <w:rFonts w:ascii="Times New Roman" w:hAnsi="Times New Roman" w:cs="Times New Roman"/>
          <w:b/>
          <w:sz w:val="28"/>
          <w:szCs w:val="28"/>
        </w:rPr>
        <w:t xml:space="preserve">подписывается педагогом и </w:t>
      </w:r>
      <w:r w:rsidRPr="0083065A">
        <w:rPr>
          <w:rFonts w:ascii="Times New Roman" w:hAnsi="Times New Roman" w:cs="Times New Roman"/>
          <w:b/>
          <w:sz w:val="28"/>
          <w:szCs w:val="28"/>
        </w:rPr>
        <w:t xml:space="preserve">заверяется подписью руководителя </w:t>
      </w:r>
      <w:r w:rsidR="00A64A49" w:rsidRPr="0083065A">
        <w:rPr>
          <w:rFonts w:ascii="Times New Roman" w:hAnsi="Times New Roman" w:cs="Times New Roman"/>
          <w:b/>
          <w:sz w:val="28"/>
          <w:szCs w:val="28"/>
        </w:rPr>
        <w:t xml:space="preserve"> </w:t>
      </w:r>
      <w:r w:rsidRPr="0083065A">
        <w:rPr>
          <w:rFonts w:ascii="Times New Roman" w:hAnsi="Times New Roman" w:cs="Times New Roman"/>
          <w:b/>
          <w:sz w:val="28"/>
          <w:szCs w:val="28"/>
        </w:rPr>
        <w:t>образовательной организации (уполномоченного лица)</w:t>
      </w:r>
      <w:r w:rsidR="00D4714E">
        <w:rPr>
          <w:rFonts w:ascii="Times New Roman" w:hAnsi="Times New Roman" w:cs="Times New Roman"/>
          <w:b/>
          <w:sz w:val="28"/>
          <w:szCs w:val="28"/>
        </w:rPr>
        <w:t xml:space="preserve"> и печатью</w:t>
      </w:r>
      <w:r w:rsidRPr="0083065A">
        <w:rPr>
          <w:rFonts w:ascii="Times New Roman" w:hAnsi="Times New Roman" w:cs="Times New Roman"/>
          <w:b/>
          <w:sz w:val="28"/>
          <w:szCs w:val="28"/>
        </w:rPr>
        <w:t>.</w:t>
      </w:r>
    </w:p>
    <w:p w:rsidR="009605AD" w:rsidRPr="00BE3B5D" w:rsidRDefault="009605AD" w:rsidP="009605AD">
      <w:pPr>
        <w:spacing w:after="0" w:line="240" w:lineRule="auto"/>
        <w:rPr>
          <w:rFonts w:ascii="Times New Roman" w:hAnsi="Times New Roman" w:cs="Times New Roman"/>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428E7" w:rsidRDefault="009428E7" w:rsidP="00D4714E">
      <w:pPr>
        <w:spacing w:after="0" w:line="240" w:lineRule="auto"/>
        <w:rPr>
          <w:rFonts w:ascii="Times New Roman" w:hAnsi="Times New Roman" w:cs="Times New Roman"/>
          <w:b/>
          <w:sz w:val="28"/>
          <w:szCs w:val="28"/>
        </w:rPr>
      </w:pPr>
    </w:p>
    <w:p w:rsidR="009428E7" w:rsidRDefault="009428E7" w:rsidP="009605AD">
      <w:pPr>
        <w:spacing w:after="0" w:line="240" w:lineRule="auto"/>
        <w:jc w:val="center"/>
        <w:rPr>
          <w:rFonts w:ascii="Times New Roman" w:hAnsi="Times New Roman" w:cs="Times New Roman"/>
          <w:b/>
          <w:sz w:val="28"/>
          <w:szCs w:val="28"/>
        </w:rPr>
      </w:pPr>
    </w:p>
    <w:p w:rsidR="009605AD" w:rsidRPr="00BE3B5D" w:rsidRDefault="009605AD" w:rsidP="009605AD">
      <w:pPr>
        <w:spacing w:after="0" w:line="240" w:lineRule="auto"/>
        <w:jc w:val="center"/>
        <w:rPr>
          <w:rFonts w:ascii="Times New Roman" w:hAnsi="Times New Roman" w:cs="Times New Roman"/>
          <w:b/>
          <w:sz w:val="28"/>
          <w:szCs w:val="28"/>
        </w:rPr>
      </w:pPr>
      <w:r w:rsidRPr="00BE3B5D">
        <w:rPr>
          <w:rFonts w:ascii="Times New Roman" w:hAnsi="Times New Roman" w:cs="Times New Roman"/>
          <w:b/>
          <w:sz w:val="28"/>
          <w:szCs w:val="28"/>
        </w:rPr>
        <w:lastRenderedPageBreak/>
        <w:t>ЗАКЛЮЧЕНИЕ</w:t>
      </w:r>
    </w:p>
    <w:p w:rsidR="009605AD" w:rsidRDefault="009605AD" w:rsidP="009605AD">
      <w:pPr>
        <w:spacing w:after="0" w:line="240" w:lineRule="auto"/>
        <w:jc w:val="center"/>
        <w:rPr>
          <w:rFonts w:ascii="Times New Roman" w:hAnsi="Times New Roman" w:cs="Times New Roman"/>
          <w:b/>
          <w:sz w:val="28"/>
          <w:szCs w:val="28"/>
        </w:rPr>
      </w:pPr>
      <w:r w:rsidRPr="00BE3B5D">
        <w:rPr>
          <w:rFonts w:ascii="Times New Roman" w:hAnsi="Times New Roman" w:cs="Times New Roman"/>
          <w:b/>
          <w:sz w:val="28"/>
          <w:szCs w:val="28"/>
        </w:rPr>
        <w:t>психолого-медико-педагогического консилиума    ОУ</w:t>
      </w:r>
    </w:p>
    <w:p w:rsidR="00D4714E" w:rsidRPr="00BE3B5D" w:rsidRDefault="00D4714E" w:rsidP="009605AD">
      <w:pPr>
        <w:spacing w:after="0" w:line="240" w:lineRule="auto"/>
        <w:jc w:val="center"/>
        <w:rPr>
          <w:rFonts w:ascii="Times New Roman" w:hAnsi="Times New Roman" w:cs="Times New Roman"/>
          <w:b/>
          <w:sz w:val="28"/>
          <w:szCs w:val="28"/>
        </w:rPr>
      </w:pPr>
    </w:p>
    <w:p w:rsidR="009605AD" w:rsidRPr="00BE3B5D" w:rsidRDefault="009605AD" w:rsidP="0083065A">
      <w:pPr>
        <w:spacing w:after="0" w:line="240" w:lineRule="auto"/>
        <w:jc w:val="center"/>
        <w:rPr>
          <w:rFonts w:ascii="Times New Roman" w:hAnsi="Times New Roman" w:cs="Times New Roman"/>
          <w:sz w:val="28"/>
          <w:szCs w:val="28"/>
        </w:rPr>
      </w:pPr>
      <w:r w:rsidRPr="00BE3B5D">
        <w:rPr>
          <w:rFonts w:ascii="Times New Roman" w:hAnsi="Times New Roman" w:cs="Times New Roman"/>
          <w:sz w:val="28"/>
          <w:szCs w:val="28"/>
        </w:rPr>
        <w:t>Протокол №_______ от   «____»_________________20___г.</w:t>
      </w: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Фамилия, имя, отчество ребёнка_______________________________</w:t>
      </w:r>
      <w:r w:rsidR="0083065A">
        <w:rPr>
          <w:rFonts w:ascii="Times New Roman" w:hAnsi="Times New Roman" w:cs="Times New Roman"/>
          <w:sz w:val="28"/>
          <w:szCs w:val="28"/>
        </w:rPr>
        <w:t>_______________________________</w:t>
      </w: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 xml:space="preserve">Дата рождения________________________ </w:t>
      </w: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Класс (группа)_______________</w:t>
      </w: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Домашний адрес____________________________________________________</w:t>
      </w: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Документы, представленные на консилиум_________________________________________</w:t>
      </w: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 xml:space="preserve">Заключения   специалистов </w:t>
      </w:r>
      <w:proofErr w:type="spellStart"/>
      <w:r w:rsidRPr="00BE3B5D">
        <w:rPr>
          <w:rFonts w:ascii="Times New Roman" w:hAnsi="Times New Roman" w:cs="Times New Roman"/>
          <w:sz w:val="28"/>
          <w:szCs w:val="28"/>
        </w:rPr>
        <w:t>ПМПк</w:t>
      </w:r>
      <w:proofErr w:type="spellEnd"/>
      <w:r w:rsidRPr="00BE3B5D">
        <w:rPr>
          <w:rFonts w:ascii="Times New Roman" w:hAnsi="Times New Roman" w:cs="Times New Roman"/>
          <w:sz w:val="28"/>
          <w:szCs w:val="28"/>
        </w:rPr>
        <w:t>:</w:t>
      </w: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Медицинский работник: (группа здоровья)</w:t>
      </w: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Воспитатель:</w:t>
      </w:r>
    </w:p>
    <w:p w:rsidR="009605A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Учитель-логопед:</w:t>
      </w:r>
    </w:p>
    <w:p w:rsidR="0083065A" w:rsidRDefault="0083065A" w:rsidP="0083065A">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Учитель-дефектолог:</w:t>
      </w:r>
      <w:r w:rsidRPr="0083065A">
        <w:rPr>
          <w:rFonts w:ascii="Times New Roman" w:hAnsi="Times New Roman" w:cs="Times New Roman"/>
          <w:sz w:val="28"/>
          <w:szCs w:val="28"/>
        </w:rPr>
        <w:t xml:space="preserve"> </w:t>
      </w:r>
    </w:p>
    <w:p w:rsidR="0083065A" w:rsidRPr="00BE3B5D" w:rsidRDefault="0083065A"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Педагог-психолог:</w:t>
      </w:r>
    </w:p>
    <w:p w:rsidR="009605AD" w:rsidRPr="00BE3B5D" w:rsidRDefault="009605AD" w:rsidP="009605AD">
      <w:pPr>
        <w:spacing w:after="0" w:line="240" w:lineRule="auto"/>
        <w:rPr>
          <w:rFonts w:ascii="Times New Roman" w:hAnsi="Times New Roman" w:cs="Times New Roman"/>
          <w:sz w:val="28"/>
          <w:szCs w:val="28"/>
        </w:rPr>
      </w:pPr>
      <w:r w:rsidRPr="0083065A">
        <w:rPr>
          <w:rFonts w:ascii="Times New Roman" w:hAnsi="Times New Roman" w:cs="Times New Roman"/>
          <w:b/>
          <w:sz w:val="28"/>
          <w:szCs w:val="28"/>
        </w:rPr>
        <w:t xml:space="preserve">Коллегиальное заключение </w:t>
      </w:r>
      <w:proofErr w:type="spellStart"/>
      <w:r w:rsidRPr="0083065A">
        <w:rPr>
          <w:rFonts w:ascii="Times New Roman" w:hAnsi="Times New Roman" w:cs="Times New Roman"/>
          <w:b/>
          <w:sz w:val="28"/>
          <w:szCs w:val="28"/>
        </w:rPr>
        <w:t>ПМПк</w:t>
      </w:r>
      <w:proofErr w:type="spellEnd"/>
      <w:r w:rsidRPr="0083065A">
        <w:rPr>
          <w:rFonts w:ascii="Times New Roman" w:hAnsi="Times New Roman" w:cs="Times New Roman"/>
          <w:b/>
          <w:sz w:val="28"/>
          <w:szCs w:val="28"/>
        </w:rPr>
        <w:t>:</w:t>
      </w:r>
      <w:r w:rsidRPr="00BE3B5D">
        <w:rPr>
          <w:rFonts w:ascii="Times New Roman" w:hAnsi="Times New Roman" w:cs="Times New Roman"/>
          <w:sz w:val="28"/>
          <w:szCs w:val="28"/>
        </w:rPr>
        <w:t xml:space="preserve">   основные особенности ребенка, определяющие необходимость создания специальных условий получения образования. </w:t>
      </w:r>
    </w:p>
    <w:p w:rsidR="009605AD" w:rsidRPr="00BE3B5D" w:rsidRDefault="009605AD" w:rsidP="009605AD">
      <w:pPr>
        <w:spacing w:after="0" w:line="240" w:lineRule="auto"/>
        <w:rPr>
          <w:rFonts w:ascii="Times New Roman" w:hAnsi="Times New Roman" w:cs="Times New Roman"/>
          <w:sz w:val="28"/>
          <w:szCs w:val="28"/>
        </w:rPr>
      </w:pPr>
      <w:r w:rsidRPr="0083065A">
        <w:rPr>
          <w:rFonts w:ascii="Times New Roman" w:hAnsi="Times New Roman" w:cs="Times New Roman"/>
          <w:b/>
          <w:sz w:val="28"/>
          <w:szCs w:val="28"/>
        </w:rPr>
        <w:t>Рекомендации:</w:t>
      </w:r>
      <w:r w:rsidRPr="00BE3B5D">
        <w:rPr>
          <w:rFonts w:ascii="Times New Roman" w:hAnsi="Times New Roman" w:cs="Times New Roman"/>
          <w:sz w:val="28"/>
          <w:szCs w:val="28"/>
        </w:rPr>
        <w:t xml:space="preserve"> Обращение в  ТПМПК с целью рассмотрения вопроса о целесообразности изменения образовательного маршрута на </w:t>
      </w:r>
      <w:proofErr w:type="gramStart"/>
      <w:r w:rsidRPr="00BE3B5D">
        <w:rPr>
          <w:rFonts w:ascii="Times New Roman" w:hAnsi="Times New Roman" w:cs="Times New Roman"/>
          <w:sz w:val="28"/>
          <w:szCs w:val="28"/>
        </w:rPr>
        <w:t>обучение</w:t>
      </w:r>
      <w:proofErr w:type="gramEnd"/>
      <w:r w:rsidRPr="00BE3B5D">
        <w:rPr>
          <w:rFonts w:ascii="Times New Roman" w:hAnsi="Times New Roman" w:cs="Times New Roman"/>
          <w:sz w:val="28"/>
          <w:szCs w:val="28"/>
        </w:rPr>
        <w:t xml:space="preserve"> по адаптированной образовательной программе.</w:t>
      </w:r>
    </w:p>
    <w:p w:rsidR="00EB23AF" w:rsidRDefault="00EB23AF" w:rsidP="009605AD">
      <w:pPr>
        <w:spacing w:after="0" w:line="240" w:lineRule="auto"/>
        <w:rPr>
          <w:rFonts w:ascii="Times New Roman" w:hAnsi="Times New Roman" w:cs="Times New Roman"/>
          <w:sz w:val="28"/>
          <w:szCs w:val="28"/>
        </w:rPr>
      </w:pPr>
    </w:p>
    <w:p w:rsidR="00EB23AF" w:rsidRPr="009428E7" w:rsidRDefault="00EB23AF" w:rsidP="00EB23AF">
      <w:pPr>
        <w:spacing w:after="0"/>
        <w:jc w:val="both"/>
        <w:rPr>
          <w:rFonts w:ascii="Times New Roman" w:eastAsia="Calibri" w:hAnsi="Times New Roman" w:cs="Times New Roman"/>
          <w:sz w:val="24"/>
          <w:szCs w:val="24"/>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w:t>
      </w:r>
      <w:r w:rsidR="009605AD" w:rsidRPr="00BE3B5D">
        <w:rPr>
          <w:rFonts w:ascii="Times New Roman" w:hAnsi="Times New Roman" w:cs="Times New Roman"/>
          <w:sz w:val="28"/>
          <w:szCs w:val="28"/>
        </w:rPr>
        <w:t xml:space="preserve"> </w:t>
      </w:r>
      <w:r w:rsidRPr="009428E7">
        <w:rPr>
          <w:rFonts w:ascii="Times New Roman" w:eastAsia="Calibri" w:hAnsi="Times New Roman" w:cs="Times New Roman"/>
          <w:sz w:val="24"/>
          <w:szCs w:val="24"/>
        </w:rPr>
        <w:t>___________________/ _______________________</w:t>
      </w:r>
    </w:p>
    <w:p w:rsidR="00EB23AF" w:rsidRPr="009428E7" w:rsidRDefault="00EB23AF" w:rsidP="00EB23AF">
      <w:pPr>
        <w:spacing w:after="0"/>
        <w:ind w:left="36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Pr="009428E7">
        <w:rPr>
          <w:rFonts w:ascii="Times New Roman" w:eastAsia="Calibri" w:hAnsi="Times New Roman" w:cs="Times New Roman"/>
          <w:iCs/>
          <w:sz w:val="24"/>
          <w:szCs w:val="24"/>
        </w:rPr>
        <w:t>подпись</w:t>
      </w:r>
      <w:r w:rsidRPr="009428E7">
        <w:rPr>
          <w:rFonts w:ascii="Times New Roman" w:eastAsia="Calibri" w:hAnsi="Times New Roman" w:cs="Times New Roman"/>
          <w:sz w:val="24"/>
          <w:szCs w:val="24"/>
        </w:rPr>
        <w:t xml:space="preserve">                              Фамилия И.О.</w:t>
      </w: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 xml:space="preserve">           </w:t>
      </w:r>
      <w:r w:rsidR="00EB23AF">
        <w:rPr>
          <w:rFonts w:ascii="Times New Roman" w:hAnsi="Times New Roman" w:cs="Times New Roman"/>
          <w:sz w:val="28"/>
          <w:szCs w:val="28"/>
        </w:rPr>
        <w:t xml:space="preserve">                      </w:t>
      </w:r>
    </w:p>
    <w:p w:rsidR="00EB23AF" w:rsidRPr="009428E7" w:rsidRDefault="00EB23AF" w:rsidP="00EB23AF">
      <w:pPr>
        <w:spacing w:after="0"/>
        <w:jc w:val="both"/>
        <w:rPr>
          <w:rFonts w:ascii="Times New Roman" w:eastAsia="Calibri" w:hAnsi="Times New Roman" w:cs="Times New Roman"/>
          <w:sz w:val="24"/>
          <w:szCs w:val="24"/>
        </w:rPr>
      </w:pPr>
      <w:r>
        <w:rPr>
          <w:rFonts w:ascii="Times New Roman" w:hAnsi="Times New Roman" w:cs="Times New Roman"/>
          <w:sz w:val="28"/>
          <w:szCs w:val="28"/>
        </w:rPr>
        <w:t xml:space="preserve">Члены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w:t>
      </w:r>
      <w:r w:rsidRPr="009428E7">
        <w:rPr>
          <w:rFonts w:ascii="Times New Roman" w:eastAsia="Calibri" w:hAnsi="Times New Roman" w:cs="Times New Roman"/>
          <w:sz w:val="24"/>
          <w:szCs w:val="24"/>
        </w:rPr>
        <w:t>___________________/ _______________________</w:t>
      </w:r>
    </w:p>
    <w:p w:rsidR="00EB23AF" w:rsidRPr="009428E7" w:rsidRDefault="00EB23AF" w:rsidP="00EB23AF">
      <w:pPr>
        <w:spacing w:after="0"/>
        <w:ind w:left="36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Pr="009428E7">
        <w:rPr>
          <w:rFonts w:ascii="Times New Roman" w:eastAsia="Calibri" w:hAnsi="Times New Roman" w:cs="Times New Roman"/>
          <w:iCs/>
          <w:sz w:val="24"/>
          <w:szCs w:val="24"/>
        </w:rPr>
        <w:t>подпись</w:t>
      </w:r>
      <w:r w:rsidRPr="009428E7">
        <w:rPr>
          <w:rFonts w:ascii="Times New Roman" w:eastAsia="Calibri" w:hAnsi="Times New Roman" w:cs="Times New Roman"/>
          <w:sz w:val="24"/>
          <w:szCs w:val="24"/>
        </w:rPr>
        <w:t xml:space="preserve">                              Фамилия И.О.</w:t>
      </w:r>
    </w:p>
    <w:p w:rsidR="00EB23AF" w:rsidRPr="009428E7" w:rsidRDefault="00EB23AF" w:rsidP="00EB23A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428E7">
        <w:rPr>
          <w:rFonts w:ascii="Times New Roman" w:eastAsia="Calibri" w:hAnsi="Times New Roman" w:cs="Times New Roman"/>
          <w:sz w:val="24"/>
          <w:szCs w:val="24"/>
        </w:rPr>
        <w:t>___________________/ _______________________</w:t>
      </w:r>
    </w:p>
    <w:p w:rsidR="00EB23AF" w:rsidRPr="009428E7" w:rsidRDefault="00EB23AF" w:rsidP="00EB23AF">
      <w:pPr>
        <w:spacing w:after="0"/>
        <w:ind w:left="36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Pr="009428E7">
        <w:rPr>
          <w:rFonts w:ascii="Times New Roman" w:eastAsia="Calibri" w:hAnsi="Times New Roman" w:cs="Times New Roman"/>
          <w:iCs/>
          <w:sz w:val="24"/>
          <w:szCs w:val="24"/>
        </w:rPr>
        <w:t>подпись</w:t>
      </w:r>
      <w:r w:rsidRPr="009428E7">
        <w:rPr>
          <w:rFonts w:ascii="Times New Roman" w:eastAsia="Calibri" w:hAnsi="Times New Roman" w:cs="Times New Roman"/>
          <w:sz w:val="24"/>
          <w:szCs w:val="24"/>
        </w:rPr>
        <w:t xml:space="preserve">                              Фамилия И.О.</w:t>
      </w:r>
    </w:p>
    <w:p w:rsidR="009605AD" w:rsidRPr="00BE3B5D" w:rsidRDefault="009605AD" w:rsidP="009605AD">
      <w:pPr>
        <w:spacing w:after="0" w:line="240" w:lineRule="auto"/>
        <w:rPr>
          <w:rFonts w:ascii="Times New Roman" w:hAnsi="Times New Roman" w:cs="Times New Roman"/>
          <w:sz w:val="28"/>
          <w:szCs w:val="28"/>
        </w:rPr>
      </w:pPr>
    </w:p>
    <w:p w:rsidR="00EB23AF" w:rsidRDefault="00EB23AF" w:rsidP="009605AD">
      <w:pPr>
        <w:spacing w:after="0" w:line="240" w:lineRule="auto"/>
        <w:rPr>
          <w:rFonts w:ascii="Times New Roman" w:hAnsi="Times New Roman" w:cs="Times New Roman"/>
          <w:sz w:val="28"/>
          <w:szCs w:val="28"/>
        </w:rPr>
      </w:pPr>
    </w:p>
    <w:p w:rsidR="00EB23AF" w:rsidRPr="009428E7" w:rsidRDefault="009605AD" w:rsidP="00EB23AF">
      <w:pPr>
        <w:spacing w:after="0"/>
        <w:jc w:val="both"/>
        <w:rPr>
          <w:rFonts w:ascii="Times New Roman" w:eastAsia="Calibri" w:hAnsi="Times New Roman" w:cs="Times New Roman"/>
          <w:sz w:val="24"/>
          <w:szCs w:val="24"/>
        </w:rPr>
      </w:pPr>
      <w:r w:rsidRPr="00BE3B5D">
        <w:rPr>
          <w:rFonts w:ascii="Times New Roman" w:hAnsi="Times New Roman" w:cs="Times New Roman"/>
          <w:sz w:val="28"/>
          <w:szCs w:val="28"/>
        </w:rPr>
        <w:t>Руководитель  учреждения</w:t>
      </w:r>
      <w:r w:rsidR="00EB23AF">
        <w:rPr>
          <w:rFonts w:ascii="Times New Roman" w:hAnsi="Times New Roman" w:cs="Times New Roman"/>
          <w:sz w:val="28"/>
          <w:szCs w:val="28"/>
        </w:rPr>
        <w:t xml:space="preserve"> </w:t>
      </w:r>
      <w:r w:rsidR="00EB23AF" w:rsidRPr="009428E7">
        <w:rPr>
          <w:rFonts w:ascii="Times New Roman" w:eastAsia="Calibri" w:hAnsi="Times New Roman" w:cs="Times New Roman"/>
          <w:sz w:val="24"/>
          <w:szCs w:val="24"/>
        </w:rPr>
        <w:t>___________________/ _______________________</w:t>
      </w:r>
    </w:p>
    <w:p w:rsidR="00EB23AF" w:rsidRPr="009428E7" w:rsidRDefault="00EB23AF" w:rsidP="00EB23AF">
      <w:pPr>
        <w:spacing w:after="0"/>
        <w:ind w:left="360"/>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                                                          </w:t>
      </w:r>
      <w:r w:rsidRPr="009428E7">
        <w:rPr>
          <w:rFonts w:ascii="Times New Roman" w:eastAsia="Calibri" w:hAnsi="Times New Roman" w:cs="Times New Roman"/>
          <w:iCs/>
          <w:sz w:val="24"/>
          <w:szCs w:val="24"/>
        </w:rPr>
        <w:t>подпись</w:t>
      </w:r>
      <w:r w:rsidRPr="009428E7">
        <w:rPr>
          <w:rFonts w:ascii="Times New Roman" w:eastAsia="Calibri" w:hAnsi="Times New Roman" w:cs="Times New Roman"/>
          <w:sz w:val="24"/>
          <w:szCs w:val="24"/>
        </w:rPr>
        <w:t xml:space="preserve">                              Фамилия И.О.</w:t>
      </w:r>
    </w:p>
    <w:p w:rsidR="009605AD" w:rsidRPr="00BE3B5D" w:rsidRDefault="009605AD" w:rsidP="009605AD">
      <w:pPr>
        <w:spacing w:after="0" w:line="240" w:lineRule="auto"/>
        <w:rPr>
          <w:rFonts w:ascii="Times New Roman" w:hAnsi="Times New Roman" w:cs="Times New Roman"/>
          <w:sz w:val="28"/>
          <w:szCs w:val="28"/>
        </w:rPr>
      </w:pPr>
    </w:p>
    <w:p w:rsidR="00C156CC" w:rsidRPr="00BE3B5D" w:rsidRDefault="00C156CC"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 xml:space="preserve">                                                      </w:t>
      </w:r>
      <w:r w:rsidR="00EB23AF">
        <w:rPr>
          <w:rFonts w:ascii="Times New Roman" w:hAnsi="Times New Roman" w:cs="Times New Roman"/>
          <w:sz w:val="28"/>
          <w:szCs w:val="28"/>
        </w:rPr>
        <w:t xml:space="preserve"> </w:t>
      </w:r>
      <w:r w:rsidRPr="00BE3B5D">
        <w:rPr>
          <w:rFonts w:ascii="Times New Roman" w:hAnsi="Times New Roman" w:cs="Times New Roman"/>
          <w:sz w:val="28"/>
          <w:szCs w:val="28"/>
        </w:rPr>
        <w:t xml:space="preserve"> М.П.</w:t>
      </w:r>
    </w:p>
    <w:p w:rsidR="0083065A" w:rsidRDefault="0083065A"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 xml:space="preserve">С заключением и рекомендациями </w:t>
      </w:r>
      <w:proofErr w:type="spellStart"/>
      <w:r w:rsidRPr="00BE3B5D">
        <w:rPr>
          <w:rFonts w:ascii="Times New Roman" w:hAnsi="Times New Roman" w:cs="Times New Roman"/>
          <w:sz w:val="28"/>
          <w:szCs w:val="28"/>
        </w:rPr>
        <w:t>ПМПк</w:t>
      </w:r>
      <w:proofErr w:type="spellEnd"/>
      <w:r w:rsidR="0083065A">
        <w:rPr>
          <w:rFonts w:ascii="Times New Roman" w:hAnsi="Times New Roman" w:cs="Times New Roman"/>
          <w:sz w:val="28"/>
          <w:szCs w:val="28"/>
        </w:rPr>
        <w:t xml:space="preserve">  </w:t>
      </w:r>
      <w:proofErr w:type="gramStart"/>
      <w:r w:rsidR="0083065A">
        <w:rPr>
          <w:rFonts w:ascii="Times New Roman" w:hAnsi="Times New Roman" w:cs="Times New Roman"/>
          <w:sz w:val="28"/>
          <w:szCs w:val="28"/>
        </w:rPr>
        <w:t>ознакомлены</w:t>
      </w:r>
      <w:proofErr w:type="gramEnd"/>
      <w:r w:rsidRPr="00BE3B5D">
        <w:rPr>
          <w:rFonts w:ascii="Times New Roman" w:hAnsi="Times New Roman" w:cs="Times New Roman"/>
          <w:sz w:val="28"/>
          <w:szCs w:val="28"/>
        </w:rPr>
        <w:t xml:space="preserve">                        </w:t>
      </w:r>
    </w:p>
    <w:p w:rsidR="0083065A" w:rsidRDefault="0083065A" w:rsidP="009605AD">
      <w:pPr>
        <w:spacing w:after="0" w:line="240" w:lineRule="auto"/>
        <w:rPr>
          <w:rFonts w:ascii="Times New Roman" w:hAnsi="Times New Roman" w:cs="Times New Roman"/>
          <w:sz w:val="28"/>
          <w:szCs w:val="28"/>
        </w:rPr>
      </w:pPr>
    </w:p>
    <w:p w:rsidR="009605AD" w:rsidRPr="00BE3B5D" w:rsidRDefault="009605AD" w:rsidP="009605AD">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Родитель (законный представитель)  _______________     ___________________</w:t>
      </w:r>
    </w:p>
    <w:p w:rsidR="004D16EE" w:rsidRPr="00EB23AF" w:rsidRDefault="009605AD" w:rsidP="00EB23AF">
      <w:pPr>
        <w:spacing w:after="0" w:line="240" w:lineRule="auto"/>
        <w:rPr>
          <w:rFonts w:ascii="Times New Roman" w:hAnsi="Times New Roman" w:cs="Times New Roman"/>
          <w:sz w:val="28"/>
          <w:szCs w:val="28"/>
        </w:rPr>
      </w:pPr>
      <w:r w:rsidRPr="00BE3B5D">
        <w:rPr>
          <w:rFonts w:ascii="Times New Roman" w:hAnsi="Times New Roman" w:cs="Times New Roman"/>
          <w:sz w:val="28"/>
          <w:szCs w:val="28"/>
        </w:rPr>
        <w:t>(подпись)                          (Ф.И.О.)</w:t>
      </w:r>
    </w:p>
    <w:sectPr w:rsidR="004D16EE" w:rsidRPr="00EB23AF" w:rsidSect="005B1EF8">
      <w:footerReference w:type="default" r:id="rId8"/>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8A" w:rsidRDefault="00C4688A">
      <w:pPr>
        <w:spacing w:after="0" w:line="240" w:lineRule="auto"/>
      </w:pPr>
      <w:r>
        <w:separator/>
      </w:r>
    </w:p>
  </w:endnote>
  <w:endnote w:type="continuationSeparator" w:id="0">
    <w:p w:rsidR="00C4688A" w:rsidRDefault="00C4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1801"/>
      <w:docPartObj>
        <w:docPartGallery w:val="Page Numbers (Bottom of Page)"/>
        <w:docPartUnique/>
      </w:docPartObj>
    </w:sdtPr>
    <w:sdtEndPr/>
    <w:sdtContent>
      <w:p w:rsidR="009449F2" w:rsidRDefault="009449F2">
        <w:pPr>
          <w:pStyle w:val="a9"/>
          <w:jc w:val="right"/>
        </w:pPr>
        <w:r>
          <w:fldChar w:fldCharType="begin"/>
        </w:r>
        <w:r>
          <w:instrText xml:space="preserve"> PAGE   \* MERGEFORMAT </w:instrText>
        </w:r>
        <w:r>
          <w:fldChar w:fldCharType="separate"/>
        </w:r>
        <w:r w:rsidR="00CF0259">
          <w:rPr>
            <w:noProof/>
          </w:rPr>
          <w:t>16</w:t>
        </w:r>
        <w:r>
          <w:rPr>
            <w:noProof/>
          </w:rPr>
          <w:fldChar w:fldCharType="end"/>
        </w:r>
      </w:p>
    </w:sdtContent>
  </w:sdt>
  <w:p w:rsidR="009449F2" w:rsidRDefault="009449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8A" w:rsidRDefault="00C4688A">
      <w:pPr>
        <w:spacing w:after="0" w:line="240" w:lineRule="auto"/>
      </w:pPr>
      <w:r>
        <w:separator/>
      </w:r>
    </w:p>
  </w:footnote>
  <w:footnote w:type="continuationSeparator" w:id="0">
    <w:p w:rsidR="00C4688A" w:rsidRDefault="00C468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rPr>
    </w:lvl>
  </w:abstractNum>
  <w:abstractNum w:abstractNumId="1">
    <w:nsid w:val="00000003"/>
    <w:multiLevelType w:val="singleLevel"/>
    <w:tmpl w:val="00000003"/>
    <w:name w:val="WW8Num5"/>
    <w:lvl w:ilvl="0">
      <w:start w:val="1"/>
      <w:numFmt w:val="bullet"/>
      <w:lvlText w:val=""/>
      <w:lvlJc w:val="left"/>
      <w:pPr>
        <w:tabs>
          <w:tab w:val="num" w:pos="0"/>
        </w:tabs>
        <w:ind w:left="1440" w:hanging="360"/>
      </w:pPr>
      <w:rPr>
        <w:rFonts w:ascii="Symbol" w:hAnsi="Symbol"/>
      </w:rPr>
    </w:lvl>
  </w:abstractNum>
  <w:abstractNum w:abstractNumId="2">
    <w:nsid w:val="00000004"/>
    <w:multiLevelType w:val="singleLevel"/>
    <w:tmpl w:val="00000004"/>
    <w:name w:val="WW8Num6"/>
    <w:lvl w:ilvl="0">
      <w:start w:val="1"/>
      <w:numFmt w:val="bullet"/>
      <w:lvlText w:val=""/>
      <w:lvlJc w:val="left"/>
      <w:pPr>
        <w:tabs>
          <w:tab w:val="num" w:pos="0"/>
        </w:tabs>
        <w:ind w:left="1440" w:hanging="360"/>
      </w:pPr>
      <w:rPr>
        <w:rFonts w:ascii="Symbol" w:hAnsi="Symbol"/>
      </w:rPr>
    </w:lvl>
  </w:abstractNum>
  <w:abstractNum w:abstractNumId="3">
    <w:nsid w:val="00000005"/>
    <w:multiLevelType w:val="singleLevel"/>
    <w:tmpl w:val="00000005"/>
    <w:name w:val="WW8Num8"/>
    <w:lvl w:ilvl="0">
      <w:start w:val="1"/>
      <w:numFmt w:val="decimal"/>
      <w:lvlText w:val="%1."/>
      <w:lvlJc w:val="left"/>
      <w:pPr>
        <w:tabs>
          <w:tab w:val="num" w:pos="720"/>
        </w:tabs>
        <w:ind w:left="720" w:hanging="360"/>
      </w:pPr>
    </w:lvl>
  </w:abstractNum>
  <w:abstractNum w:abstractNumId="4">
    <w:nsid w:val="000022CD"/>
    <w:multiLevelType w:val="hybridMultilevel"/>
    <w:tmpl w:val="3E0CD12C"/>
    <w:lvl w:ilvl="0" w:tplc="282EEB54">
      <w:start w:val="5"/>
      <w:numFmt w:val="decimal"/>
      <w:lvlText w:val="%1."/>
      <w:lvlJc w:val="left"/>
    </w:lvl>
    <w:lvl w:ilvl="1" w:tplc="7330636A">
      <w:numFmt w:val="decimal"/>
      <w:lvlText w:val=""/>
      <w:lvlJc w:val="left"/>
    </w:lvl>
    <w:lvl w:ilvl="2" w:tplc="62805B90">
      <w:numFmt w:val="decimal"/>
      <w:lvlText w:val=""/>
      <w:lvlJc w:val="left"/>
    </w:lvl>
    <w:lvl w:ilvl="3" w:tplc="3FEEE530">
      <w:numFmt w:val="decimal"/>
      <w:lvlText w:val=""/>
      <w:lvlJc w:val="left"/>
    </w:lvl>
    <w:lvl w:ilvl="4" w:tplc="1C8ECCEA">
      <w:numFmt w:val="decimal"/>
      <w:lvlText w:val=""/>
      <w:lvlJc w:val="left"/>
    </w:lvl>
    <w:lvl w:ilvl="5" w:tplc="B5BC829E">
      <w:numFmt w:val="decimal"/>
      <w:lvlText w:val=""/>
      <w:lvlJc w:val="left"/>
    </w:lvl>
    <w:lvl w:ilvl="6" w:tplc="67DCF99C">
      <w:numFmt w:val="decimal"/>
      <w:lvlText w:val=""/>
      <w:lvlJc w:val="left"/>
    </w:lvl>
    <w:lvl w:ilvl="7" w:tplc="9536E4EE">
      <w:numFmt w:val="decimal"/>
      <w:lvlText w:val=""/>
      <w:lvlJc w:val="left"/>
    </w:lvl>
    <w:lvl w:ilvl="8" w:tplc="1DA21660">
      <w:numFmt w:val="decimal"/>
      <w:lvlText w:val=""/>
      <w:lvlJc w:val="left"/>
    </w:lvl>
  </w:abstractNum>
  <w:abstractNum w:abstractNumId="5">
    <w:nsid w:val="0000288F"/>
    <w:multiLevelType w:val="hybridMultilevel"/>
    <w:tmpl w:val="BB24D77E"/>
    <w:lvl w:ilvl="0" w:tplc="BB205826">
      <w:start w:val="2"/>
      <w:numFmt w:val="decimal"/>
      <w:lvlText w:val="%1."/>
      <w:lvlJc w:val="left"/>
    </w:lvl>
    <w:lvl w:ilvl="1" w:tplc="1D8260C4">
      <w:numFmt w:val="decimal"/>
      <w:lvlText w:val=""/>
      <w:lvlJc w:val="left"/>
    </w:lvl>
    <w:lvl w:ilvl="2" w:tplc="BA5A8ACE">
      <w:numFmt w:val="decimal"/>
      <w:lvlText w:val=""/>
      <w:lvlJc w:val="left"/>
    </w:lvl>
    <w:lvl w:ilvl="3" w:tplc="88BE4758">
      <w:numFmt w:val="decimal"/>
      <w:lvlText w:val=""/>
      <w:lvlJc w:val="left"/>
    </w:lvl>
    <w:lvl w:ilvl="4" w:tplc="6B144B34">
      <w:numFmt w:val="decimal"/>
      <w:lvlText w:val=""/>
      <w:lvlJc w:val="left"/>
    </w:lvl>
    <w:lvl w:ilvl="5" w:tplc="78B05A40">
      <w:numFmt w:val="decimal"/>
      <w:lvlText w:val=""/>
      <w:lvlJc w:val="left"/>
    </w:lvl>
    <w:lvl w:ilvl="6" w:tplc="B4B03400">
      <w:numFmt w:val="decimal"/>
      <w:lvlText w:val=""/>
      <w:lvlJc w:val="left"/>
    </w:lvl>
    <w:lvl w:ilvl="7" w:tplc="3230B120">
      <w:numFmt w:val="decimal"/>
      <w:lvlText w:val=""/>
      <w:lvlJc w:val="left"/>
    </w:lvl>
    <w:lvl w:ilvl="8" w:tplc="8AD81B2C">
      <w:numFmt w:val="decimal"/>
      <w:lvlText w:val=""/>
      <w:lvlJc w:val="left"/>
    </w:lvl>
  </w:abstractNum>
  <w:abstractNum w:abstractNumId="6">
    <w:nsid w:val="00003A61"/>
    <w:multiLevelType w:val="hybridMultilevel"/>
    <w:tmpl w:val="D212BB20"/>
    <w:lvl w:ilvl="0" w:tplc="614ABF1A">
      <w:start w:val="4"/>
      <w:numFmt w:val="decimal"/>
      <w:lvlText w:val="%1."/>
      <w:lvlJc w:val="left"/>
    </w:lvl>
    <w:lvl w:ilvl="1" w:tplc="FD4E2CF8">
      <w:numFmt w:val="decimal"/>
      <w:lvlText w:val=""/>
      <w:lvlJc w:val="left"/>
    </w:lvl>
    <w:lvl w:ilvl="2" w:tplc="77CC3342">
      <w:numFmt w:val="decimal"/>
      <w:lvlText w:val=""/>
      <w:lvlJc w:val="left"/>
    </w:lvl>
    <w:lvl w:ilvl="3" w:tplc="BB321892">
      <w:numFmt w:val="decimal"/>
      <w:lvlText w:val=""/>
      <w:lvlJc w:val="left"/>
    </w:lvl>
    <w:lvl w:ilvl="4" w:tplc="F3521B9A">
      <w:numFmt w:val="decimal"/>
      <w:lvlText w:val=""/>
      <w:lvlJc w:val="left"/>
    </w:lvl>
    <w:lvl w:ilvl="5" w:tplc="5C023CA4">
      <w:numFmt w:val="decimal"/>
      <w:lvlText w:val=""/>
      <w:lvlJc w:val="left"/>
    </w:lvl>
    <w:lvl w:ilvl="6" w:tplc="B108EC68">
      <w:numFmt w:val="decimal"/>
      <w:lvlText w:val=""/>
      <w:lvlJc w:val="left"/>
    </w:lvl>
    <w:lvl w:ilvl="7" w:tplc="F58A51D6">
      <w:numFmt w:val="decimal"/>
      <w:lvlText w:val=""/>
      <w:lvlJc w:val="left"/>
    </w:lvl>
    <w:lvl w:ilvl="8" w:tplc="E2DA6FB0">
      <w:numFmt w:val="decimal"/>
      <w:lvlText w:val=""/>
      <w:lvlJc w:val="left"/>
    </w:lvl>
  </w:abstractNum>
  <w:abstractNum w:abstractNumId="7">
    <w:nsid w:val="00006C69"/>
    <w:multiLevelType w:val="hybridMultilevel"/>
    <w:tmpl w:val="81FE945E"/>
    <w:lvl w:ilvl="0" w:tplc="A7BECD70">
      <w:start w:val="1"/>
      <w:numFmt w:val="decimal"/>
      <w:lvlText w:val="%1."/>
      <w:lvlJc w:val="left"/>
    </w:lvl>
    <w:lvl w:ilvl="1" w:tplc="DCEAA52E">
      <w:numFmt w:val="decimal"/>
      <w:lvlText w:val=""/>
      <w:lvlJc w:val="left"/>
    </w:lvl>
    <w:lvl w:ilvl="2" w:tplc="466039DE">
      <w:numFmt w:val="decimal"/>
      <w:lvlText w:val=""/>
      <w:lvlJc w:val="left"/>
    </w:lvl>
    <w:lvl w:ilvl="3" w:tplc="7556EA0A">
      <w:numFmt w:val="decimal"/>
      <w:lvlText w:val=""/>
      <w:lvlJc w:val="left"/>
    </w:lvl>
    <w:lvl w:ilvl="4" w:tplc="34C269BA">
      <w:numFmt w:val="decimal"/>
      <w:lvlText w:val=""/>
      <w:lvlJc w:val="left"/>
    </w:lvl>
    <w:lvl w:ilvl="5" w:tplc="91B41912">
      <w:numFmt w:val="decimal"/>
      <w:lvlText w:val=""/>
      <w:lvlJc w:val="left"/>
    </w:lvl>
    <w:lvl w:ilvl="6" w:tplc="3A08D232">
      <w:numFmt w:val="decimal"/>
      <w:lvlText w:val=""/>
      <w:lvlJc w:val="left"/>
    </w:lvl>
    <w:lvl w:ilvl="7" w:tplc="77AEBFAC">
      <w:numFmt w:val="decimal"/>
      <w:lvlText w:val=""/>
      <w:lvlJc w:val="left"/>
    </w:lvl>
    <w:lvl w:ilvl="8" w:tplc="BC5A5810">
      <w:numFmt w:val="decimal"/>
      <w:lvlText w:val=""/>
      <w:lvlJc w:val="left"/>
    </w:lvl>
  </w:abstractNum>
  <w:abstractNum w:abstractNumId="8">
    <w:nsid w:val="00007DD1"/>
    <w:multiLevelType w:val="hybridMultilevel"/>
    <w:tmpl w:val="E076B1B6"/>
    <w:lvl w:ilvl="0" w:tplc="4266C680">
      <w:start w:val="6"/>
      <w:numFmt w:val="decimal"/>
      <w:lvlText w:val="%1."/>
      <w:lvlJc w:val="left"/>
    </w:lvl>
    <w:lvl w:ilvl="1" w:tplc="D5BE9152">
      <w:numFmt w:val="decimal"/>
      <w:lvlText w:val=""/>
      <w:lvlJc w:val="left"/>
    </w:lvl>
    <w:lvl w:ilvl="2" w:tplc="5EB0FBFC">
      <w:numFmt w:val="decimal"/>
      <w:lvlText w:val=""/>
      <w:lvlJc w:val="left"/>
    </w:lvl>
    <w:lvl w:ilvl="3" w:tplc="A98A9B10">
      <w:numFmt w:val="decimal"/>
      <w:lvlText w:val=""/>
      <w:lvlJc w:val="left"/>
    </w:lvl>
    <w:lvl w:ilvl="4" w:tplc="3B966A3E">
      <w:numFmt w:val="decimal"/>
      <w:lvlText w:val=""/>
      <w:lvlJc w:val="left"/>
    </w:lvl>
    <w:lvl w:ilvl="5" w:tplc="5D389858">
      <w:numFmt w:val="decimal"/>
      <w:lvlText w:val=""/>
      <w:lvlJc w:val="left"/>
    </w:lvl>
    <w:lvl w:ilvl="6" w:tplc="09F2D008">
      <w:numFmt w:val="decimal"/>
      <w:lvlText w:val=""/>
      <w:lvlJc w:val="left"/>
    </w:lvl>
    <w:lvl w:ilvl="7" w:tplc="4A74CBC6">
      <w:numFmt w:val="decimal"/>
      <w:lvlText w:val=""/>
      <w:lvlJc w:val="left"/>
    </w:lvl>
    <w:lvl w:ilvl="8" w:tplc="0CA0D582">
      <w:numFmt w:val="decimal"/>
      <w:lvlText w:val=""/>
      <w:lvlJc w:val="left"/>
    </w:lvl>
  </w:abstractNum>
  <w:abstractNum w:abstractNumId="9">
    <w:nsid w:val="073D575A"/>
    <w:multiLevelType w:val="hybridMultilevel"/>
    <w:tmpl w:val="9A148B9A"/>
    <w:lvl w:ilvl="0" w:tplc="469A0BF8">
      <w:start w:val="1"/>
      <w:numFmt w:val="bullet"/>
      <w:lvlText w:val=""/>
      <w:lvlJc w:val="left"/>
      <w:pPr>
        <w:tabs>
          <w:tab w:val="num" w:pos="454"/>
        </w:tabs>
        <w:ind w:left="45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C86BF3"/>
    <w:multiLevelType w:val="hybridMultilevel"/>
    <w:tmpl w:val="1A5A3238"/>
    <w:lvl w:ilvl="0" w:tplc="96B671C6">
      <w:start w:val="1"/>
      <w:numFmt w:val="decimal"/>
      <w:lvlText w:val="%1."/>
      <w:lvlJc w:val="left"/>
      <w:pPr>
        <w:tabs>
          <w:tab w:val="num" w:pos="510"/>
        </w:tabs>
        <w:ind w:left="510" w:hanging="510"/>
      </w:pPr>
      <w:rPr>
        <w:rFonts w:hint="default"/>
        <w:b w:val="0"/>
        <w:i w:val="0"/>
        <w:sz w:val="24"/>
      </w:rPr>
    </w:lvl>
    <w:lvl w:ilvl="1" w:tplc="179638DE">
      <w:start w:val="1"/>
      <w:numFmt w:val="bullet"/>
      <w:lvlText w:val=""/>
      <w:lvlJc w:val="left"/>
      <w:pPr>
        <w:tabs>
          <w:tab w:val="num" w:pos="1553"/>
        </w:tabs>
        <w:ind w:left="1553" w:hanging="397"/>
      </w:pPr>
      <w:rPr>
        <w:rFonts w:ascii="Symbol" w:hAnsi="Symbol" w:hint="default"/>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1">
    <w:nsid w:val="11383797"/>
    <w:multiLevelType w:val="hybridMultilevel"/>
    <w:tmpl w:val="9208AA46"/>
    <w:lvl w:ilvl="0" w:tplc="E154193A">
      <w:start w:val="1"/>
      <w:numFmt w:val="bullet"/>
      <w:lvlText w:val=""/>
      <w:lvlJc w:val="left"/>
      <w:pPr>
        <w:tabs>
          <w:tab w:val="num" w:pos="720"/>
        </w:tabs>
        <w:ind w:left="720" w:hanging="360"/>
      </w:pPr>
      <w:rPr>
        <w:rFonts w:ascii="Symbol" w:hAnsi="Symbol" w:hint="default"/>
      </w:rPr>
    </w:lvl>
    <w:lvl w:ilvl="1" w:tplc="2A1E1A36" w:tentative="1">
      <w:start w:val="1"/>
      <w:numFmt w:val="bullet"/>
      <w:lvlText w:val=""/>
      <w:lvlJc w:val="left"/>
      <w:pPr>
        <w:tabs>
          <w:tab w:val="num" w:pos="1440"/>
        </w:tabs>
        <w:ind w:left="1440" w:hanging="360"/>
      </w:pPr>
      <w:rPr>
        <w:rFonts w:ascii="Symbol" w:hAnsi="Symbol" w:hint="default"/>
      </w:rPr>
    </w:lvl>
    <w:lvl w:ilvl="2" w:tplc="D24C6AA6" w:tentative="1">
      <w:start w:val="1"/>
      <w:numFmt w:val="bullet"/>
      <w:lvlText w:val=""/>
      <w:lvlJc w:val="left"/>
      <w:pPr>
        <w:tabs>
          <w:tab w:val="num" w:pos="2160"/>
        </w:tabs>
        <w:ind w:left="2160" w:hanging="360"/>
      </w:pPr>
      <w:rPr>
        <w:rFonts w:ascii="Symbol" w:hAnsi="Symbol" w:hint="default"/>
      </w:rPr>
    </w:lvl>
    <w:lvl w:ilvl="3" w:tplc="DE40C206" w:tentative="1">
      <w:start w:val="1"/>
      <w:numFmt w:val="bullet"/>
      <w:lvlText w:val=""/>
      <w:lvlJc w:val="left"/>
      <w:pPr>
        <w:tabs>
          <w:tab w:val="num" w:pos="2880"/>
        </w:tabs>
        <w:ind w:left="2880" w:hanging="360"/>
      </w:pPr>
      <w:rPr>
        <w:rFonts w:ascii="Symbol" w:hAnsi="Symbol" w:hint="default"/>
      </w:rPr>
    </w:lvl>
    <w:lvl w:ilvl="4" w:tplc="DEC4A1B6" w:tentative="1">
      <w:start w:val="1"/>
      <w:numFmt w:val="bullet"/>
      <w:lvlText w:val=""/>
      <w:lvlJc w:val="left"/>
      <w:pPr>
        <w:tabs>
          <w:tab w:val="num" w:pos="3600"/>
        </w:tabs>
        <w:ind w:left="3600" w:hanging="360"/>
      </w:pPr>
      <w:rPr>
        <w:rFonts w:ascii="Symbol" w:hAnsi="Symbol" w:hint="default"/>
      </w:rPr>
    </w:lvl>
    <w:lvl w:ilvl="5" w:tplc="6E2C24D0" w:tentative="1">
      <w:start w:val="1"/>
      <w:numFmt w:val="bullet"/>
      <w:lvlText w:val=""/>
      <w:lvlJc w:val="left"/>
      <w:pPr>
        <w:tabs>
          <w:tab w:val="num" w:pos="4320"/>
        </w:tabs>
        <w:ind w:left="4320" w:hanging="360"/>
      </w:pPr>
      <w:rPr>
        <w:rFonts w:ascii="Symbol" w:hAnsi="Symbol" w:hint="default"/>
      </w:rPr>
    </w:lvl>
    <w:lvl w:ilvl="6" w:tplc="B20A9F88" w:tentative="1">
      <w:start w:val="1"/>
      <w:numFmt w:val="bullet"/>
      <w:lvlText w:val=""/>
      <w:lvlJc w:val="left"/>
      <w:pPr>
        <w:tabs>
          <w:tab w:val="num" w:pos="5040"/>
        </w:tabs>
        <w:ind w:left="5040" w:hanging="360"/>
      </w:pPr>
      <w:rPr>
        <w:rFonts w:ascii="Symbol" w:hAnsi="Symbol" w:hint="default"/>
      </w:rPr>
    </w:lvl>
    <w:lvl w:ilvl="7" w:tplc="A24CDEBC" w:tentative="1">
      <w:start w:val="1"/>
      <w:numFmt w:val="bullet"/>
      <w:lvlText w:val=""/>
      <w:lvlJc w:val="left"/>
      <w:pPr>
        <w:tabs>
          <w:tab w:val="num" w:pos="5760"/>
        </w:tabs>
        <w:ind w:left="5760" w:hanging="360"/>
      </w:pPr>
      <w:rPr>
        <w:rFonts w:ascii="Symbol" w:hAnsi="Symbol" w:hint="default"/>
      </w:rPr>
    </w:lvl>
    <w:lvl w:ilvl="8" w:tplc="57BE9A24" w:tentative="1">
      <w:start w:val="1"/>
      <w:numFmt w:val="bullet"/>
      <w:lvlText w:val=""/>
      <w:lvlJc w:val="left"/>
      <w:pPr>
        <w:tabs>
          <w:tab w:val="num" w:pos="6480"/>
        </w:tabs>
        <w:ind w:left="6480" w:hanging="360"/>
      </w:pPr>
      <w:rPr>
        <w:rFonts w:ascii="Symbol" w:hAnsi="Symbol" w:hint="default"/>
      </w:rPr>
    </w:lvl>
  </w:abstractNum>
  <w:abstractNum w:abstractNumId="12">
    <w:nsid w:val="13560718"/>
    <w:multiLevelType w:val="hybridMultilevel"/>
    <w:tmpl w:val="976C82EE"/>
    <w:lvl w:ilvl="0" w:tplc="469A0BF8">
      <w:start w:val="1"/>
      <w:numFmt w:val="bullet"/>
      <w:lvlText w:val=""/>
      <w:lvlJc w:val="left"/>
      <w:pPr>
        <w:tabs>
          <w:tab w:val="num" w:pos="454"/>
        </w:tabs>
        <w:ind w:left="45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61B338F"/>
    <w:multiLevelType w:val="hybridMultilevel"/>
    <w:tmpl w:val="5524ABE4"/>
    <w:lvl w:ilvl="0" w:tplc="F852EE48">
      <w:start w:val="1"/>
      <w:numFmt w:val="bullet"/>
      <w:lvlText w:val="-"/>
      <w:lvlJc w:val="left"/>
      <w:pPr>
        <w:tabs>
          <w:tab w:val="num" w:pos="720"/>
        </w:tabs>
        <w:ind w:left="720" w:hanging="360"/>
      </w:pPr>
      <w:rPr>
        <w:rFonts w:ascii="Times New Roman" w:hAnsi="Times New Roman" w:hint="default"/>
      </w:rPr>
    </w:lvl>
    <w:lvl w:ilvl="1" w:tplc="C93A511C" w:tentative="1">
      <w:start w:val="1"/>
      <w:numFmt w:val="bullet"/>
      <w:lvlText w:val="-"/>
      <w:lvlJc w:val="left"/>
      <w:pPr>
        <w:tabs>
          <w:tab w:val="num" w:pos="1440"/>
        </w:tabs>
        <w:ind w:left="1440" w:hanging="360"/>
      </w:pPr>
      <w:rPr>
        <w:rFonts w:ascii="Times New Roman" w:hAnsi="Times New Roman" w:hint="default"/>
      </w:rPr>
    </w:lvl>
    <w:lvl w:ilvl="2" w:tplc="1084EE52" w:tentative="1">
      <w:start w:val="1"/>
      <w:numFmt w:val="bullet"/>
      <w:lvlText w:val="-"/>
      <w:lvlJc w:val="left"/>
      <w:pPr>
        <w:tabs>
          <w:tab w:val="num" w:pos="2160"/>
        </w:tabs>
        <w:ind w:left="2160" w:hanging="360"/>
      </w:pPr>
      <w:rPr>
        <w:rFonts w:ascii="Times New Roman" w:hAnsi="Times New Roman" w:hint="default"/>
      </w:rPr>
    </w:lvl>
    <w:lvl w:ilvl="3" w:tplc="58D09542" w:tentative="1">
      <w:start w:val="1"/>
      <w:numFmt w:val="bullet"/>
      <w:lvlText w:val="-"/>
      <w:lvlJc w:val="left"/>
      <w:pPr>
        <w:tabs>
          <w:tab w:val="num" w:pos="2880"/>
        </w:tabs>
        <w:ind w:left="2880" w:hanging="360"/>
      </w:pPr>
      <w:rPr>
        <w:rFonts w:ascii="Times New Roman" w:hAnsi="Times New Roman" w:hint="default"/>
      </w:rPr>
    </w:lvl>
    <w:lvl w:ilvl="4" w:tplc="8F0A0EE8" w:tentative="1">
      <w:start w:val="1"/>
      <w:numFmt w:val="bullet"/>
      <w:lvlText w:val="-"/>
      <w:lvlJc w:val="left"/>
      <w:pPr>
        <w:tabs>
          <w:tab w:val="num" w:pos="3600"/>
        </w:tabs>
        <w:ind w:left="3600" w:hanging="360"/>
      </w:pPr>
      <w:rPr>
        <w:rFonts w:ascii="Times New Roman" w:hAnsi="Times New Roman" w:hint="default"/>
      </w:rPr>
    </w:lvl>
    <w:lvl w:ilvl="5" w:tplc="1D40A392" w:tentative="1">
      <w:start w:val="1"/>
      <w:numFmt w:val="bullet"/>
      <w:lvlText w:val="-"/>
      <w:lvlJc w:val="left"/>
      <w:pPr>
        <w:tabs>
          <w:tab w:val="num" w:pos="4320"/>
        </w:tabs>
        <w:ind w:left="4320" w:hanging="360"/>
      </w:pPr>
      <w:rPr>
        <w:rFonts w:ascii="Times New Roman" w:hAnsi="Times New Roman" w:hint="default"/>
      </w:rPr>
    </w:lvl>
    <w:lvl w:ilvl="6" w:tplc="9DA672C2" w:tentative="1">
      <w:start w:val="1"/>
      <w:numFmt w:val="bullet"/>
      <w:lvlText w:val="-"/>
      <w:lvlJc w:val="left"/>
      <w:pPr>
        <w:tabs>
          <w:tab w:val="num" w:pos="5040"/>
        </w:tabs>
        <w:ind w:left="5040" w:hanging="360"/>
      </w:pPr>
      <w:rPr>
        <w:rFonts w:ascii="Times New Roman" w:hAnsi="Times New Roman" w:hint="default"/>
      </w:rPr>
    </w:lvl>
    <w:lvl w:ilvl="7" w:tplc="F844D71C" w:tentative="1">
      <w:start w:val="1"/>
      <w:numFmt w:val="bullet"/>
      <w:lvlText w:val="-"/>
      <w:lvlJc w:val="left"/>
      <w:pPr>
        <w:tabs>
          <w:tab w:val="num" w:pos="5760"/>
        </w:tabs>
        <w:ind w:left="5760" w:hanging="360"/>
      </w:pPr>
      <w:rPr>
        <w:rFonts w:ascii="Times New Roman" w:hAnsi="Times New Roman" w:hint="default"/>
      </w:rPr>
    </w:lvl>
    <w:lvl w:ilvl="8" w:tplc="D96EE6F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C8D0A16"/>
    <w:multiLevelType w:val="hybridMultilevel"/>
    <w:tmpl w:val="341093B4"/>
    <w:lvl w:ilvl="0" w:tplc="469A0BF8">
      <w:start w:val="1"/>
      <w:numFmt w:val="bullet"/>
      <w:lvlText w:val=""/>
      <w:lvlJc w:val="left"/>
      <w:pPr>
        <w:tabs>
          <w:tab w:val="num" w:pos="574"/>
        </w:tabs>
        <w:ind w:left="574" w:hanging="284"/>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5">
    <w:nsid w:val="25F42C6A"/>
    <w:multiLevelType w:val="hybridMultilevel"/>
    <w:tmpl w:val="1F9028CA"/>
    <w:lvl w:ilvl="0" w:tplc="469A0BF8">
      <w:start w:val="1"/>
      <w:numFmt w:val="bullet"/>
      <w:lvlText w:val=""/>
      <w:lvlJc w:val="left"/>
      <w:pPr>
        <w:tabs>
          <w:tab w:val="num" w:pos="454"/>
        </w:tabs>
        <w:ind w:left="45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506706"/>
    <w:multiLevelType w:val="hybridMultilevel"/>
    <w:tmpl w:val="533455A2"/>
    <w:lvl w:ilvl="0" w:tplc="35985708">
      <w:numFmt w:val="bullet"/>
      <w:lvlText w:val=""/>
      <w:lvlJc w:val="left"/>
      <w:pPr>
        <w:tabs>
          <w:tab w:val="num" w:pos="1004"/>
        </w:tabs>
        <w:ind w:left="984" w:hanging="340"/>
      </w:pPr>
      <w:rPr>
        <w:rFonts w:ascii="Wingdings" w:hAnsi="Wingdings"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6A3D0A"/>
    <w:multiLevelType w:val="hybridMultilevel"/>
    <w:tmpl w:val="EBB666CC"/>
    <w:lvl w:ilvl="0" w:tplc="469A0BF8">
      <w:start w:val="1"/>
      <w:numFmt w:val="bullet"/>
      <w:lvlText w:val=""/>
      <w:lvlJc w:val="left"/>
      <w:pPr>
        <w:tabs>
          <w:tab w:val="num" w:pos="454"/>
        </w:tabs>
        <w:ind w:left="45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7C25677"/>
    <w:multiLevelType w:val="hybridMultilevel"/>
    <w:tmpl w:val="B5DA1CD8"/>
    <w:lvl w:ilvl="0" w:tplc="AA309998">
      <w:start w:val="1"/>
      <w:numFmt w:val="bullet"/>
      <w:lvlText w:val=""/>
      <w:lvlJc w:val="left"/>
      <w:pPr>
        <w:tabs>
          <w:tab w:val="num" w:pos="360"/>
        </w:tabs>
        <w:ind w:left="360" w:hanging="360"/>
      </w:pPr>
      <w:rPr>
        <w:rFonts w:ascii="Wingdings" w:hAnsi="Wingdings" w:hint="default"/>
        <w:sz w:val="22"/>
        <w:szCs w:val="22"/>
      </w:rPr>
    </w:lvl>
    <w:lvl w:ilvl="1" w:tplc="049063A8">
      <w:numFmt w:val="bullet"/>
      <w:lvlText w:val=""/>
      <w:lvlJc w:val="left"/>
      <w:pPr>
        <w:tabs>
          <w:tab w:val="num" w:pos="643"/>
        </w:tabs>
        <w:ind w:left="623" w:hanging="340"/>
      </w:pPr>
      <w:rPr>
        <w:rFonts w:ascii="Wingdings" w:hAnsi="Wingdings" w:hint="default"/>
        <w:sz w:val="20"/>
      </w:rPr>
    </w:lvl>
    <w:lvl w:ilvl="2" w:tplc="0419001B" w:tentative="1">
      <w:start w:val="1"/>
      <w:numFmt w:val="lowerRoman"/>
      <w:lvlText w:val="%3."/>
      <w:lvlJc w:val="right"/>
      <w:pPr>
        <w:tabs>
          <w:tab w:val="num" w:pos="2236"/>
        </w:tabs>
        <w:ind w:left="2236" w:hanging="180"/>
      </w:pPr>
    </w:lvl>
    <w:lvl w:ilvl="3" w:tplc="0419000F" w:tentative="1">
      <w:start w:val="1"/>
      <w:numFmt w:val="decimal"/>
      <w:lvlText w:val="%4."/>
      <w:lvlJc w:val="left"/>
      <w:pPr>
        <w:tabs>
          <w:tab w:val="num" w:pos="2956"/>
        </w:tabs>
        <w:ind w:left="2956" w:hanging="360"/>
      </w:pPr>
    </w:lvl>
    <w:lvl w:ilvl="4" w:tplc="04190019" w:tentative="1">
      <w:start w:val="1"/>
      <w:numFmt w:val="lowerLetter"/>
      <w:lvlText w:val="%5."/>
      <w:lvlJc w:val="left"/>
      <w:pPr>
        <w:tabs>
          <w:tab w:val="num" w:pos="3676"/>
        </w:tabs>
        <w:ind w:left="3676" w:hanging="360"/>
      </w:pPr>
    </w:lvl>
    <w:lvl w:ilvl="5" w:tplc="0419001B" w:tentative="1">
      <w:start w:val="1"/>
      <w:numFmt w:val="lowerRoman"/>
      <w:lvlText w:val="%6."/>
      <w:lvlJc w:val="right"/>
      <w:pPr>
        <w:tabs>
          <w:tab w:val="num" w:pos="4396"/>
        </w:tabs>
        <w:ind w:left="4396" w:hanging="180"/>
      </w:pPr>
    </w:lvl>
    <w:lvl w:ilvl="6" w:tplc="0419000F" w:tentative="1">
      <w:start w:val="1"/>
      <w:numFmt w:val="decimal"/>
      <w:lvlText w:val="%7."/>
      <w:lvlJc w:val="left"/>
      <w:pPr>
        <w:tabs>
          <w:tab w:val="num" w:pos="5116"/>
        </w:tabs>
        <w:ind w:left="5116" w:hanging="360"/>
      </w:pPr>
    </w:lvl>
    <w:lvl w:ilvl="7" w:tplc="04190019" w:tentative="1">
      <w:start w:val="1"/>
      <w:numFmt w:val="lowerLetter"/>
      <w:lvlText w:val="%8."/>
      <w:lvlJc w:val="left"/>
      <w:pPr>
        <w:tabs>
          <w:tab w:val="num" w:pos="5836"/>
        </w:tabs>
        <w:ind w:left="5836" w:hanging="360"/>
      </w:pPr>
    </w:lvl>
    <w:lvl w:ilvl="8" w:tplc="0419001B" w:tentative="1">
      <w:start w:val="1"/>
      <w:numFmt w:val="lowerRoman"/>
      <w:lvlText w:val="%9."/>
      <w:lvlJc w:val="right"/>
      <w:pPr>
        <w:tabs>
          <w:tab w:val="num" w:pos="6556"/>
        </w:tabs>
        <w:ind w:left="6556" w:hanging="180"/>
      </w:pPr>
    </w:lvl>
  </w:abstractNum>
  <w:abstractNum w:abstractNumId="19">
    <w:nsid w:val="7B0A7797"/>
    <w:multiLevelType w:val="hybridMultilevel"/>
    <w:tmpl w:val="74F0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4"/>
  </w:num>
  <w:num w:numId="4">
    <w:abstractNumId w:val="9"/>
  </w:num>
  <w:num w:numId="5">
    <w:abstractNumId w:val="12"/>
  </w:num>
  <w:num w:numId="6">
    <w:abstractNumId w:val="3"/>
    <w:lvlOverride w:ilvl="0">
      <w:startOverride w:val="1"/>
    </w:lvlOverride>
  </w:num>
  <w:num w:numId="7">
    <w:abstractNumId w:val="1"/>
  </w:num>
  <w:num w:numId="8">
    <w:abstractNumId w:val="2"/>
  </w:num>
  <w:num w:numId="9">
    <w:abstractNumId w:val="0"/>
  </w:num>
  <w:num w:numId="10">
    <w:abstractNumId w:val="10"/>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9"/>
  </w:num>
  <w:num w:numId="15">
    <w:abstractNumId w:val="7"/>
  </w:num>
  <w:num w:numId="16">
    <w:abstractNumId w:val="5"/>
  </w:num>
  <w:num w:numId="17">
    <w:abstractNumId w:val="6"/>
  </w:num>
  <w:num w:numId="18">
    <w:abstractNumId w:val="4"/>
  </w:num>
  <w:num w:numId="19">
    <w:abstractNumId w:val="8"/>
  </w:num>
  <w:num w:numId="2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05AD"/>
    <w:rsid w:val="00040675"/>
    <w:rsid w:val="00092AE0"/>
    <w:rsid w:val="000A2368"/>
    <w:rsid w:val="0011143B"/>
    <w:rsid w:val="00182B63"/>
    <w:rsid w:val="001F7D9B"/>
    <w:rsid w:val="00420685"/>
    <w:rsid w:val="004810E1"/>
    <w:rsid w:val="004A2CAE"/>
    <w:rsid w:val="004D16EE"/>
    <w:rsid w:val="005143FF"/>
    <w:rsid w:val="005507DA"/>
    <w:rsid w:val="005B1EF8"/>
    <w:rsid w:val="00762AFF"/>
    <w:rsid w:val="007F220A"/>
    <w:rsid w:val="0083065A"/>
    <w:rsid w:val="00887D01"/>
    <w:rsid w:val="009028EF"/>
    <w:rsid w:val="009428E7"/>
    <w:rsid w:val="009449F2"/>
    <w:rsid w:val="009605AD"/>
    <w:rsid w:val="00A64A49"/>
    <w:rsid w:val="00AD0E08"/>
    <w:rsid w:val="00AE4E4E"/>
    <w:rsid w:val="00B61BAB"/>
    <w:rsid w:val="00B715E3"/>
    <w:rsid w:val="00BE3B5D"/>
    <w:rsid w:val="00C156CC"/>
    <w:rsid w:val="00C4688A"/>
    <w:rsid w:val="00CC77CD"/>
    <w:rsid w:val="00CD67C5"/>
    <w:rsid w:val="00CF0259"/>
    <w:rsid w:val="00D4714E"/>
    <w:rsid w:val="00D75B62"/>
    <w:rsid w:val="00D9183B"/>
    <w:rsid w:val="00EB23AF"/>
    <w:rsid w:val="00EB4275"/>
    <w:rsid w:val="00EF10E6"/>
    <w:rsid w:val="00FF3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0A"/>
  </w:style>
  <w:style w:type="paragraph" w:styleId="1">
    <w:name w:val="heading 1"/>
    <w:basedOn w:val="a"/>
    <w:next w:val="a"/>
    <w:link w:val="10"/>
    <w:qFormat/>
    <w:rsid w:val="009605AD"/>
    <w:pPr>
      <w:keepNext/>
      <w:suppressAutoHyphens/>
      <w:spacing w:after="0" w:line="240" w:lineRule="auto"/>
      <w:ind w:left="72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semiHidden/>
    <w:unhideWhenUsed/>
    <w:qFormat/>
    <w:rsid w:val="00960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05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5AD"/>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9605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05AD"/>
    <w:rPr>
      <w:rFonts w:asciiTheme="majorHAnsi" w:eastAsiaTheme="majorEastAsia" w:hAnsiTheme="majorHAnsi" w:cstheme="majorBidi"/>
      <w:b/>
      <w:bCs/>
      <w:color w:val="4F81BD" w:themeColor="accent1"/>
    </w:rPr>
  </w:style>
  <w:style w:type="paragraph" w:styleId="a3">
    <w:name w:val="List Paragraph"/>
    <w:basedOn w:val="a"/>
    <w:uiPriority w:val="34"/>
    <w:qFormat/>
    <w:rsid w:val="009605AD"/>
    <w:pPr>
      <w:ind w:left="720"/>
      <w:contextualSpacing/>
    </w:pPr>
  </w:style>
  <w:style w:type="table" w:styleId="a4">
    <w:name w:val="Table Grid"/>
    <w:basedOn w:val="a1"/>
    <w:uiPriority w:val="59"/>
    <w:rsid w:val="00960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11"/>
    <w:rsid w:val="009605AD"/>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9605AD"/>
    <w:rPr>
      <w:rFonts w:ascii="Times New Roman" w:eastAsia="Times New Roman" w:hAnsi="Times New Roman" w:cs="Times New Roman"/>
      <w:b/>
      <w:bCs/>
      <w:sz w:val="32"/>
      <w:szCs w:val="32"/>
      <w:shd w:val="clear" w:color="auto" w:fill="FFFFFF"/>
    </w:rPr>
  </w:style>
  <w:style w:type="character" w:customStyle="1" w:styleId="21">
    <w:name w:val="Заголовок №2_"/>
    <w:basedOn w:val="a0"/>
    <w:link w:val="22"/>
    <w:rsid w:val="009605AD"/>
    <w:rPr>
      <w:rFonts w:ascii="Times New Roman" w:eastAsia="Times New Roman" w:hAnsi="Times New Roman" w:cs="Times New Roman"/>
      <w:b/>
      <w:bCs/>
      <w:sz w:val="27"/>
      <w:szCs w:val="27"/>
      <w:shd w:val="clear" w:color="auto" w:fill="FFFFFF"/>
    </w:rPr>
  </w:style>
  <w:style w:type="character" w:customStyle="1" w:styleId="Georgia125pt">
    <w:name w:val="Основной текст + Georgia;12;5 pt"/>
    <w:basedOn w:val="a5"/>
    <w:rsid w:val="009605AD"/>
    <w:rPr>
      <w:rFonts w:ascii="Georgia" w:eastAsia="Georgia" w:hAnsi="Georgia" w:cs="Georgia"/>
      <w:color w:val="000000"/>
      <w:spacing w:val="0"/>
      <w:w w:val="100"/>
      <w:position w:val="0"/>
      <w:sz w:val="25"/>
      <w:szCs w:val="25"/>
      <w:shd w:val="clear" w:color="auto" w:fill="FFFFFF"/>
    </w:rPr>
  </w:style>
  <w:style w:type="character" w:customStyle="1" w:styleId="23">
    <w:name w:val="Основной текст (2)_"/>
    <w:basedOn w:val="a0"/>
    <w:link w:val="24"/>
    <w:rsid w:val="009605AD"/>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link w:val="a5"/>
    <w:rsid w:val="009605AD"/>
    <w:pPr>
      <w:widowControl w:val="0"/>
      <w:shd w:val="clear" w:color="auto" w:fill="FFFFFF"/>
      <w:spacing w:after="240" w:line="324" w:lineRule="exact"/>
      <w:ind w:hanging="720"/>
      <w:jc w:val="right"/>
    </w:pPr>
    <w:rPr>
      <w:rFonts w:ascii="Times New Roman" w:eastAsia="Times New Roman" w:hAnsi="Times New Roman" w:cs="Times New Roman"/>
      <w:sz w:val="27"/>
      <w:szCs w:val="27"/>
    </w:rPr>
  </w:style>
  <w:style w:type="paragraph" w:customStyle="1" w:styleId="13">
    <w:name w:val="Заголовок №1"/>
    <w:basedOn w:val="a"/>
    <w:link w:val="12"/>
    <w:rsid w:val="009605AD"/>
    <w:pPr>
      <w:widowControl w:val="0"/>
      <w:shd w:val="clear" w:color="auto" w:fill="FFFFFF"/>
      <w:spacing w:before="240" w:after="240" w:line="367" w:lineRule="exac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9605AD"/>
    <w:pPr>
      <w:widowControl w:val="0"/>
      <w:shd w:val="clear" w:color="auto" w:fill="FFFFFF"/>
      <w:spacing w:before="240" w:after="360" w:line="0" w:lineRule="atLeast"/>
      <w:ind w:hanging="780"/>
      <w:outlineLvl w:val="1"/>
    </w:pPr>
    <w:rPr>
      <w:rFonts w:ascii="Times New Roman" w:eastAsia="Times New Roman" w:hAnsi="Times New Roman" w:cs="Times New Roman"/>
      <w:b/>
      <w:bCs/>
      <w:sz w:val="27"/>
      <w:szCs w:val="27"/>
    </w:rPr>
  </w:style>
  <w:style w:type="paragraph" w:customStyle="1" w:styleId="24">
    <w:name w:val="Основной текст (2)"/>
    <w:basedOn w:val="a"/>
    <w:link w:val="23"/>
    <w:rsid w:val="009605AD"/>
    <w:pPr>
      <w:widowControl w:val="0"/>
      <w:shd w:val="clear" w:color="auto" w:fill="FFFFFF"/>
      <w:spacing w:after="0" w:line="320" w:lineRule="exact"/>
    </w:pPr>
    <w:rPr>
      <w:rFonts w:ascii="Times New Roman" w:eastAsia="Times New Roman" w:hAnsi="Times New Roman" w:cs="Times New Roman"/>
      <w:b/>
      <w:bCs/>
      <w:sz w:val="27"/>
      <w:szCs w:val="27"/>
    </w:rPr>
  </w:style>
  <w:style w:type="paragraph" w:customStyle="1" w:styleId="consplusnonformat">
    <w:name w:val="consplusnonformat"/>
    <w:basedOn w:val="a"/>
    <w:rsid w:val="00960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9605A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9605AD"/>
    <w:rPr>
      <w:color w:val="0000FF"/>
      <w:u w:val="single"/>
    </w:rPr>
  </w:style>
  <w:style w:type="paragraph" w:styleId="a7">
    <w:name w:val="header"/>
    <w:basedOn w:val="a"/>
    <w:link w:val="a8"/>
    <w:uiPriority w:val="99"/>
    <w:semiHidden/>
    <w:unhideWhenUsed/>
    <w:rsid w:val="009605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605AD"/>
  </w:style>
  <w:style w:type="paragraph" w:styleId="a9">
    <w:name w:val="footer"/>
    <w:basedOn w:val="a"/>
    <w:link w:val="aa"/>
    <w:uiPriority w:val="99"/>
    <w:unhideWhenUsed/>
    <w:rsid w:val="009605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05AD"/>
  </w:style>
  <w:style w:type="paragraph" w:styleId="25">
    <w:name w:val="Body Text 2"/>
    <w:basedOn w:val="a"/>
    <w:link w:val="26"/>
    <w:rsid w:val="009605AD"/>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9605AD"/>
    <w:rPr>
      <w:rFonts w:ascii="Times New Roman" w:eastAsia="Times New Roman" w:hAnsi="Times New Roman" w:cs="Times New Roman"/>
      <w:sz w:val="28"/>
      <w:szCs w:val="24"/>
      <w:lang w:eastAsia="ru-RU"/>
    </w:rPr>
  </w:style>
  <w:style w:type="paragraph" w:styleId="ab">
    <w:name w:val="Title"/>
    <w:basedOn w:val="a"/>
    <w:link w:val="ac"/>
    <w:qFormat/>
    <w:rsid w:val="009605AD"/>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9605AD"/>
    <w:rPr>
      <w:rFonts w:ascii="Times New Roman" w:eastAsia="Times New Roman" w:hAnsi="Times New Roman" w:cs="Times New Roman"/>
      <w:b/>
      <w:bCs/>
      <w:sz w:val="32"/>
      <w:szCs w:val="24"/>
      <w:lang w:eastAsia="ru-RU"/>
    </w:rPr>
  </w:style>
  <w:style w:type="paragraph" w:styleId="ad">
    <w:name w:val="Balloon Text"/>
    <w:basedOn w:val="a"/>
    <w:link w:val="ae"/>
    <w:uiPriority w:val="99"/>
    <w:semiHidden/>
    <w:unhideWhenUsed/>
    <w:rsid w:val="009605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05AD"/>
    <w:rPr>
      <w:rFonts w:ascii="Tahoma" w:hAnsi="Tahoma" w:cs="Tahoma"/>
      <w:sz w:val="16"/>
      <w:szCs w:val="16"/>
    </w:rPr>
  </w:style>
  <w:style w:type="character" w:styleId="af">
    <w:name w:val="FollowedHyperlink"/>
    <w:basedOn w:val="a0"/>
    <w:uiPriority w:val="99"/>
    <w:semiHidden/>
    <w:unhideWhenUsed/>
    <w:rsid w:val="009605AD"/>
    <w:rPr>
      <w:color w:val="800080" w:themeColor="followedHyperlink"/>
      <w:u w:val="single"/>
    </w:rPr>
  </w:style>
  <w:style w:type="paragraph" w:styleId="af0">
    <w:name w:val="Normal (Web)"/>
    <w:basedOn w:val="a"/>
    <w:uiPriority w:val="99"/>
    <w:semiHidden/>
    <w:unhideWhenUsed/>
    <w:rsid w:val="00EF1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A23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A23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A2368"/>
    <w:pPr>
      <w:widowControl w:val="0"/>
      <w:autoSpaceDE w:val="0"/>
      <w:autoSpaceDN w:val="0"/>
      <w:adjustRightInd w:val="0"/>
      <w:spacing w:after="0" w:line="336"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0A23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A2368"/>
    <w:rPr>
      <w:rFonts w:ascii="Times New Roman" w:hAnsi="Times New Roman" w:cs="Times New Roman"/>
      <w:sz w:val="26"/>
      <w:szCs w:val="26"/>
    </w:rPr>
  </w:style>
  <w:style w:type="character" w:customStyle="1" w:styleId="FontStyle13">
    <w:name w:val="Font Style13"/>
    <w:basedOn w:val="a0"/>
    <w:uiPriority w:val="99"/>
    <w:rsid w:val="000A2368"/>
    <w:rPr>
      <w:rFonts w:ascii="Times New Roman" w:hAnsi="Times New Roman" w:cs="Times New Roman"/>
      <w:sz w:val="16"/>
      <w:szCs w:val="16"/>
    </w:rPr>
  </w:style>
  <w:style w:type="paragraph" w:customStyle="1" w:styleId="FR2">
    <w:name w:val="FR2"/>
    <w:rsid w:val="00A64A49"/>
    <w:pPr>
      <w:widowControl w:val="0"/>
      <w:autoSpaceDE w:val="0"/>
      <w:autoSpaceDN w:val="0"/>
      <w:adjustRightInd w:val="0"/>
      <w:spacing w:after="0" w:line="300" w:lineRule="auto"/>
      <w:ind w:firstLine="340"/>
      <w:jc w:val="both"/>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0A"/>
  </w:style>
  <w:style w:type="paragraph" w:styleId="1">
    <w:name w:val="heading 1"/>
    <w:basedOn w:val="a"/>
    <w:next w:val="a"/>
    <w:link w:val="10"/>
    <w:qFormat/>
    <w:rsid w:val="009605AD"/>
    <w:pPr>
      <w:keepNext/>
      <w:suppressAutoHyphens/>
      <w:spacing w:after="0" w:line="240" w:lineRule="auto"/>
      <w:ind w:left="720" w:hanging="360"/>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semiHidden/>
    <w:unhideWhenUsed/>
    <w:qFormat/>
    <w:rsid w:val="009605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05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05AD"/>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semiHidden/>
    <w:rsid w:val="009605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605AD"/>
    <w:rPr>
      <w:rFonts w:asciiTheme="majorHAnsi" w:eastAsiaTheme="majorEastAsia" w:hAnsiTheme="majorHAnsi" w:cstheme="majorBidi"/>
      <w:b/>
      <w:bCs/>
      <w:color w:val="4F81BD" w:themeColor="accent1"/>
    </w:rPr>
  </w:style>
  <w:style w:type="paragraph" w:styleId="a3">
    <w:name w:val="List Paragraph"/>
    <w:basedOn w:val="a"/>
    <w:uiPriority w:val="34"/>
    <w:qFormat/>
    <w:rsid w:val="009605AD"/>
    <w:pPr>
      <w:ind w:left="720"/>
      <w:contextualSpacing/>
    </w:pPr>
  </w:style>
  <w:style w:type="table" w:styleId="a4">
    <w:name w:val="Table Grid"/>
    <w:basedOn w:val="a1"/>
    <w:uiPriority w:val="59"/>
    <w:rsid w:val="00960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Основной текст_"/>
    <w:basedOn w:val="a0"/>
    <w:link w:val="11"/>
    <w:rsid w:val="009605AD"/>
    <w:rPr>
      <w:rFonts w:ascii="Times New Roman" w:eastAsia="Times New Roman" w:hAnsi="Times New Roman" w:cs="Times New Roman"/>
      <w:sz w:val="27"/>
      <w:szCs w:val="27"/>
      <w:shd w:val="clear" w:color="auto" w:fill="FFFFFF"/>
    </w:rPr>
  </w:style>
  <w:style w:type="character" w:customStyle="1" w:styleId="12">
    <w:name w:val="Заголовок №1_"/>
    <w:basedOn w:val="a0"/>
    <w:link w:val="13"/>
    <w:rsid w:val="009605AD"/>
    <w:rPr>
      <w:rFonts w:ascii="Times New Roman" w:eastAsia="Times New Roman" w:hAnsi="Times New Roman" w:cs="Times New Roman"/>
      <w:b/>
      <w:bCs/>
      <w:sz w:val="32"/>
      <w:szCs w:val="32"/>
      <w:shd w:val="clear" w:color="auto" w:fill="FFFFFF"/>
    </w:rPr>
  </w:style>
  <w:style w:type="character" w:customStyle="1" w:styleId="21">
    <w:name w:val="Заголовок №2_"/>
    <w:basedOn w:val="a0"/>
    <w:link w:val="22"/>
    <w:rsid w:val="009605AD"/>
    <w:rPr>
      <w:rFonts w:ascii="Times New Roman" w:eastAsia="Times New Roman" w:hAnsi="Times New Roman" w:cs="Times New Roman"/>
      <w:b/>
      <w:bCs/>
      <w:sz w:val="27"/>
      <w:szCs w:val="27"/>
      <w:shd w:val="clear" w:color="auto" w:fill="FFFFFF"/>
    </w:rPr>
  </w:style>
  <w:style w:type="character" w:customStyle="1" w:styleId="Georgia125pt">
    <w:name w:val="Основной текст + Georgia;12;5 pt"/>
    <w:basedOn w:val="a5"/>
    <w:rsid w:val="009605AD"/>
    <w:rPr>
      <w:rFonts w:ascii="Georgia" w:eastAsia="Georgia" w:hAnsi="Georgia" w:cs="Georgia"/>
      <w:color w:val="000000"/>
      <w:spacing w:val="0"/>
      <w:w w:val="100"/>
      <w:position w:val="0"/>
      <w:sz w:val="25"/>
      <w:szCs w:val="25"/>
      <w:shd w:val="clear" w:color="auto" w:fill="FFFFFF"/>
    </w:rPr>
  </w:style>
  <w:style w:type="character" w:customStyle="1" w:styleId="23">
    <w:name w:val="Основной текст (2)_"/>
    <w:basedOn w:val="a0"/>
    <w:link w:val="24"/>
    <w:rsid w:val="009605AD"/>
    <w:rPr>
      <w:rFonts w:ascii="Times New Roman" w:eastAsia="Times New Roman" w:hAnsi="Times New Roman" w:cs="Times New Roman"/>
      <w:b/>
      <w:bCs/>
      <w:sz w:val="27"/>
      <w:szCs w:val="27"/>
      <w:shd w:val="clear" w:color="auto" w:fill="FFFFFF"/>
    </w:rPr>
  </w:style>
  <w:style w:type="paragraph" w:customStyle="1" w:styleId="11">
    <w:name w:val="Основной текст1"/>
    <w:basedOn w:val="a"/>
    <w:link w:val="a5"/>
    <w:rsid w:val="009605AD"/>
    <w:pPr>
      <w:widowControl w:val="0"/>
      <w:shd w:val="clear" w:color="auto" w:fill="FFFFFF"/>
      <w:spacing w:after="240" w:line="324" w:lineRule="exact"/>
      <w:ind w:hanging="720"/>
      <w:jc w:val="right"/>
    </w:pPr>
    <w:rPr>
      <w:rFonts w:ascii="Times New Roman" w:eastAsia="Times New Roman" w:hAnsi="Times New Roman" w:cs="Times New Roman"/>
      <w:sz w:val="27"/>
      <w:szCs w:val="27"/>
    </w:rPr>
  </w:style>
  <w:style w:type="paragraph" w:customStyle="1" w:styleId="13">
    <w:name w:val="Заголовок №1"/>
    <w:basedOn w:val="a"/>
    <w:link w:val="12"/>
    <w:rsid w:val="009605AD"/>
    <w:pPr>
      <w:widowControl w:val="0"/>
      <w:shd w:val="clear" w:color="auto" w:fill="FFFFFF"/>
      <w:spacing w:before="240" w:after="240" w:line="367" w:lineRule="exact"/>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9605AD"/>
    <w:pPr>
      <w:widowControl w:val="0"/>
      <w:shd w:val="clear" w:color="auto" w:fill="FFFFFF"/>
      <w:spacing w:before="240" w:after="360" w:line="0" w:lineRule="atLeast"/>
      <w:ind w:hanging="780"/>
      <w:outlineLvl w:val="1"/>
    </w:pPr>
    <w:rPr>
      <w:rFonts w:ascii="Times New Roman" w:eastAsia="Times New Roman" w:hAnsi="Times New Roman" w:cs="Times New Roman"/>
      <w:b/>
      <w:bCs/>
      <w:sz w:val="27"/>
      <w:szCs w:val="27"/>
    </w:rPr>
  </w:style>
  <w:style w:type="paragraph" w:customStyle="1" w:styleId="24">
    <w:name w:val="Основной текст (2)"/>
    <w:basedOn w:val="a"/>
    <w:link w:val="23"/>
    <w:rsid w:val="009605AD"/>
    <w:pPr>
      <w:widowControl w:val="0"/>
      <w:shd w:val="clear" w:color="auto" w:fill="FFFFFF"/>
      <w:spacing w:after="0" w:line="320" w:lineRule="exact"/>
    </w:pPr>
    <w:rPr>
      <w:rFonts w:ascii="Times New Roman" w:eastAsia="Times New Roman" w:hAnsi="Times New Roman" w:cs="Times New Roman"/>
      <w:b/>
      <w:bCs/>
      <w:sz w:val="27"/>
      <w:szCs w:val="27"/>
    </w:rPr>
  </w:style>
  <w:style w:type="paragraph" w:customStyle="1" w:styleId="consplusnonformat">
    <w:name w:val="consplusnonformat"/>
    <w:basedOn w:val="a"/>
    <w:rsid w:val="00960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9605A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semiHidden/>
    <w:unhideWhenUsed/>
    <w:rsid w:val="009605AD"/>
    <w:rPr>
      <w:color w:val="0000FF"/>
      <w:u w:val="single"/>
    </w:rPr>
  </w:style>
  <w:style w:type="paragraph" w:styleId="a7">
    <w:name w:val="header"/>
    <w:basedOn w:val="a"/>
    <w:link w:val="a8"/>
    <w:uiPriority w:val="99"/>
    <w:semiHidden/>
    <w:unhideWhenUsed/>
    <w:rsid w:val="009605A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605AD"/>
  </w:style>
  <w:style w:type="paragraph" w:styleId="a9">
    <w:name w:val="footer"/>
    <w:basedOn w:val="a"/>
    <w:link w:val="aa"/>
    <w:uiPriority w:val="99"/>
    <w:unhideWhenUsed/>
    <w:rsid w:val="009605A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605AD"/>
  </w:style>
  <w:style w:type="paragraph" w:styleId="25">
    <w:name w:val="Body Text 2"/>
    <w:basedOn w:val="a"/>
    <w:link w:val="26"/>
    <w:rsid w:val="009605AD"/>
    <w:pPr>
      <w:spacing w:after="0" w:line="240" w:lineRule="auto"/>
      <w:jc w:val="both"/>
    </w:pPr>
    <w:rPr>
      <w:rFonts w:ascii="Times New Roman" w:eastAsia="Times New Roman" w:hAnsi="Times New Roman" w:cs="Times New Roman"/>
      <w:sz w:val="28"/>
      <w:szCs w:val="24"/>
      <w:lang w:eastAsia="ru-RU"/>
    </w:rPr>
  </w:style>
  <w:style w:type="character" w:customStyle="1" w:styleId="26">
    <w:name w:val="Основной текст 2 Знак"/>
    <w:basedOn w:val="a0"/>
    <w:link w:val="25"/>
    <w:rsid w:val="009605AD"/>
    <w:rPr>
      <w:rFonts w:ascii="Times New Roman" w:eastAsia="Times New Roman" w:hAnsi="Times New Roman" w:cs="Times New Roman"/>
      <w:sz w:val="28"/>
      <w:szCs w:val="24"/>
      <w:lang w:eastAsia="ru-RU"/>
    </w:rPr>
  </w:style>
  <w:style w:type="paragraph" w:styleId="ab">
    <w:name w:val="Title"/>
    <w:basedOn w:val="a"/>
    <w:link w:val="ac"/>
    <w:qFormat/>
    <w:rsid w:val="009605AD"/>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9605AD"/>
    <w:rPr>
      <w:rFonts w:ascii="Times New Roman" w:eastAsia="Times New Roman" w:hAnsi="Times New Roman" w:cs="Times New Roman"/>
      <w:b/>
      <w:bCs/>
      <w:sz w:val="32"/>
      <w:szCs w:val="24"/>
      <w:lang w:eastAsia="ru-RU"/>
    </w:rPr>
  </w:style>
  <w:style w:type="paragraph" w:styleId="ad">
    <w:name w:val="Balloon Text"/>
    <w:basedOn w:val="a"/>
    <w:link w:val="ae"/>
    <w:uiPriority w:val="99"/>
    <w:semiHidden/>
    <w:unhideWhenUsed/>
    <w:rsid w:val="009605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605AD"/>
    <w:rPr>
      <w:rFonts w:ascii="Tahoma" w:hAnsi="Tahoma" w:cs="Tahoma"/>
      <w:sz w:val="16"/>
      <w:szCs w:val="16"/>
    </w:rPr>
  </w:style>
  <w:style w:type="character" w:styleId="af">
    <w:name w:val="FollowedHyperlink"/>
    <w:basedOn w:val="a0"/>
    <w:uiPriority w:val="99"/>
    <w:semiHidden/>
    <w:unhideWhenUsed/>
    <w:rsid w:val="009605AD"/>
    <w:rPr>
      <w:color w:val="800080" w:themeColor="followedHyperlink"/>
      <w:u w:val="single"/>
    </w:rPr>
  </w:style>
  <w:style w:type="paragraph" w:styleId="af0">
    <w:name w:val="Normal (Web)"/>
    <w:basedOn w:val="a"/>
    <w:uiPriority w:val="99"/>
    <w:semiHidden/>
    <w:unhideWhenUsed/>
    <w:rsid w:val="00EF10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A23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A23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A2368"/>
    <w:pPr>
      <w:widowControl w:val="0"/>
      <w:autoSpaceDE w:val="0"/>
      <w:autoSpaceDN w:val="0"/>
      <w:adjustRightInd w:val="0"/>
      <w:spacing w:after="0" w:line="336"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0A23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0A2368"/>
    <w:rPr>
      <w:rFonts w:ascii="Times New Roman" w:hAnsi="Times New Roman" w:cs="Times New Roman"/>
      <w:sz w:val="26"/>
      <w:szCs w:val="26"/>
    </w:rPr>
  </w:style>
  <w:style w:type="character" w:customStyle="1" w:styleId="FontStyle13">
    <w:name w:val="Font Style13"/>
    <w:basedOn w:val="a0"/>
    <w:uiPriority w:val="99"/>
    <w:rsid w:val="000A2368"/>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7204">
      <w:bodyDiv w:val="1"/>
      <w:marLeft w:val="0"/>
      <w:marRight w:val="0"/>
      <w:marTop w:val="0"/>
      <w:marBottom w:val="0"/>
      <w:divBdr>
        <w:top w:val="none" w:sz="0" w:space="0" w:color="auto"/>
        <w:left w:val="none" w:sz="0" w:space="0" w:color="auto"/>
        <w:bottom w:val="none" w:sz="0" w:space="0" w:color="auto"/>
        <w:right w:val="none" w:sz="0" w:space="0" w:color="auto"/>
      </w:divBdr>
      <w:divsChild>
        <w:div w:id="902519582">
          <w:marLeft w:val="547"/>
          <w:marRight w:val="0"/>
          <w:marTop w:val="0"/>
          <w:marBottom w:val="0"/>
          <w:divBdr>
            <w:top w:val="none" w:sz="0" w:space="0" w:color="auto"/>
            <w:left w:val="none" w:sz="0" w:space="0" w:color="auto"/>
            <w:bottom w:val="none" w:sz="0" w:space="0" w:color="auto"/>
            <w:right w:val="none" w:sz="0" w:space="0" w:color="auto"/>
          </w:divBdr>
        </w:div>
        <w:div w:id="812523191">
          <w:marLeft w:val="547"/>
          <w:marRight w:val="0"/>
          <w:marTop w:val="0"/>
          <w:marBottom w:val="0"/>
          <w:divBdr>
            <w:top w:val="none" w:sz="0" w:space="0" w:color="auto"/>
            <w:left w:val="none" w:sz="0" w:space="0" w:color="auto"/>
            <w:bottom w:val="none" w:sz="0" w:space="0" w:color="auto"/>
            <w:right w:val="none" w:sz="0" w:space="0" w:color="auto"/>
          </w:divBdr>
        </w:div>
        <w:div w:id="1857035853">
          <w:marLeft w:val="547"/>
          <w:marRight w:val="0"/>
          <w:marTop w:val="0"/>
          <w:marBottom w:val="0"/>
          <w:divBdr>
            <w:top w:val="none" w:sz="0" w:space="0" w:color="auto"/>
            <w:left w:val="none" w:sz="0" w:space="0" w:color="auto"/>
            <w:bottom w:val="none" w:sz="0" w:space="0" w:color="auto"/>
            <w:right w:val="none" w:sz="0" w:space="0" w:color="auto"/>
          </w:divBdr>
        </w:div>
      </w:divsChild>
    </w:div>
    <w:div w:id="926426101">
      <w:bodyDiv w:val="1"/>
      <w:marLeft w:val="0"/>
      <w:marRight w:val="0"/>
      <w:marTop w:val="0"/>
      <w:marBottom w:val="0"/>
      <w:divBdr>
        <w:top w:val="none" w:sz="0" w:space="0" w:color="auto"/>
        <w:left w:val="none" w:sz="0" w:space="0" w:color="auto"/>
        <w:bottom w:val="none" w:sz="0" w:space="0" w:color="auto"/>
        <w:right w:val="none" w:sz="0" w:space="0" w:color="auto"/>
      </w:divBdr>
      <w:divsChild>
        <w:div w:id="1034382481">
          <w:marLeft w:val="259"/>
          <w:marRight w:val="0"/>
          <w:marTop w:val="0"/>
          <w:marBottom w:val="0"/>
          <w:divBdr>
            <w:top w:val="none" w:sz="0" w:space="0" w:color="auto"/>
            <w:left w:val="none" w:sz="0" w:space="0" w:color="auto"/>
            <w:bottom w:val="none" w:sz="0" w:space="0" w:color="auto"/>
            <w:right w:val="none" w:sz="0" w:space="0" w:color="auto"/>
          </w:divBdr>
        </w:div>
        <w:div w:id="136461165">
          <w:marLeft w:val="259"/>
          <w:marRight w:val="0"/>
          <w:marTop w:val="0"/>
          <w:marBottom w:val="0"/>
          <w:divBdr>
            <w:top w:val="none" w:sz="0" w:space="0" w:color="auto"/>
            <w:left w:val="none" w:sz="0" w:space="0" w:color="auto"/>
            <w:bottom w:val="none" w:sz="0" w:space="0" w:color="auto"/>
            <w:right w:val="none" w:sz="0" w:space="0" w:color="auto"/>
          </w:divBdr>
        </w:div>
        <w:div w:id="430200387">
          <w:marLeft w:val="259"/>
          <w:marRight w:val="0"/>
          <w:marTop w:val="0"/>
          <w:marBottom w:val="0"/>
          <w:divBdr>
            <w:top w:val="none" w:sz="0" w:space="0" w:color="auto"/>
            <w:left w:val="none" w:sz="0" w:space="0" w:color="auto"/>
            <w:bottom w:val="none" w:sz="0" w:space="0" w:color="auto"/>
            <w:right w:val="none" w:sz="0" w:space="0" w:color="auto"/>
          </w:divBdr>
        </w:div>
        <w:div w:id="1306199868">
          <w:marLeft w:val="259"/>
          <w:marRight w:val="0"/>
          <w:marTop w:val="0"/>
          <w:marBottom w:val="0"/>
          <w:divBdr>
            <w:top w:val="none" w:sz="0" w:space="0" w:color="auto"/>
            <w:left w:val="none" w:sz="0" w:space="0" w:color="auto"/>
            <w:bottom w:val="none" w:sz="0" w:space="0" w:color="auto"/>
            <w:right w:val="none" w:sz="0" w:space="0" w:color="auto"/>
          </w:divBdr>
        </w:div>
        <w:div w:id="920915988">
          <w:marLeft w:val="259"/>
          <w:marRight w:val="0"/>
          <w:marTop w:val="0"/>
          <w:marBottom w:val="0"/>
          <w:divBdr>
            <w:top w:val="none" w:sz="0" w:space="0" w:color="auto"/>
            <w:left w:val="none" w:sz="0" w:space="0" w:color="auto"/>
            <w:bottom w:val="none" w:sz="0" w:space="0" w:color="auto"/>
            <w:right w:val="none" w:sz="0" w:space="0" w:color="auto"/>
          </w:divBdr>
        </w:div>
        <w:div w:id="520436691">
          <w:marLeft w:val="259"/>
          <w:marRight w:val="0"/>
          <w:marTop w:val="0"/>
          <w:marBottom w:val="0"/>
          <w:divBdr>
            <w:top w:val="none" w:sz="0" w:space="0" w:color="auto"/>
            <w:left w:val="none" w:sz="0" w:space="0" w:color="auto"/>
            <w:bottom w:val="none" w:sz="0" w:space="0" w:color="auto"/>
            <w:right w:val="none" w:sz="0" w:space="0" w:color="auto"/>
          </w:divBdr>
        </w:div>
        <w:div w:id="309873125">
          <w:marLeft w:val="259"/>
          <w:marRight w:val="0"/>
          <w:marTop w:val="0"/>
          <w:marBottom w:val="0"/>
          <w:divBdr>
            <w:top w:val="none" w:sz="0" w:space="0" w:color="auto"/>
            <w:left w:val="none" w:sz="0" w:space="0" w:color="auto"/>
            <w:bottom w:val="none" w:sz="0" w:space="0" w:color="auto"/>
            <w:right w:val="none" w:sz="0" w:space="0" w:color="auto"/>
          </w:divBdr>
        </w:div>
        <w:div w:id="1395473059">
          <w:marLeft w:val="259"/>
          <w:marRight w:val="0"/>
          <w:marTop w:val="0"/>
          <w:marBottom w:val="0"/>
          <w:divBdr>
            <w:top w:val="none" w:sz="0" w:space="0" w:color="auto"/>
            <w:left w:val="none" w:sz="0" w:space="0" w:color="auto"/>
            <w:bottom w:val="none" w:sz="0" w:space="0" w:color="auto"/>
            <w:right w:val="none" w:sz="0" w:space="0" w:color="auto"/>
          </w:divBdr>
        </w:div>
        <w:div w:id="1142844842">
          <w:marLeft w:val="259"/>
          <w:marRight w:val="0"/>
          <w:marTop w:val="0"/>
          <w:marBottom w:val="0"/>
          <w:divBdr>
            <w:top w:val="none" w:sz="0" w:space="0" w:color="auto"/>
            <w:left w:val="none" w:sz="0" w:space="0" w:color="auto"/>
            <w:bottom w:val="none" w:sz="0" w:space="0" w:color="auto"/>
            <w:right w:val="none" w:sz="0" w:space="0" w:color="auto"/>
          </w:divBdr>
        </w:div>
      </w:divsChild>
    </w:div>
    <w:div w:id="1909800919">
      <w:bodyDiv w:val="1"/>
      <w:marLeft w:val="0"/>
      <w:marRight w:val="0"/>
      <w:marTop w:val="0"/>
      <w:marBottom w:val="0"/>
      <w:divBdr>
        <w:top w:val="none" w:sz="0" w:space="0" w:color="auto"/>
        <w:left w:val="none" w:sz="0" w:space="0" w:color="auto"/>
        <w:bottom w:val="none" w:sz="0" w:space="0" w:color="auto"/>
        <w:right w:val="none" w:sz="0" w:space="0" w:color="auto"/>
      </w:divBdr>
      <w:divsChild>
        <w:div w:id="585841981">
          <w:marLeft w:val="259"/>
          <w:marRight w:val="0"/>
          <w:marTop w:val="0"/>
          <w:marBottom w:val="0"/>
          <w:divBdr>
            <w:top w:val="none" w:sz="0" w:space="0" w:color="auto"/>
            <w:left w:val="none" w:sz="0" w:space="0" w:color="auto"/>
            <w:bottom w:val="none" w:sz="0" w:space="0" w:color="auto"/>
            <w:right w:val="none" w:sz="0" w:space="0" w:color="auto"/>
          </w:divBdr>
        </w:div>
        <w:div w:id="288753641">
          <w:marLeft w:val="259"/>
          <w:marRight w:val="0"/>
          <w:marTop w:val="0"/>
          <w:marBottom w:val="0"/>
          <w:divBdr>
            <w:top w:val="none" w:sz="0" w:space="0" w:color="auto"/>
            <w:left w:val="none" w:sz="0" w:space="0" w:color="auto"/>
            <w:bottom w:val="none" w:sz="0" w:space="0" w:color="auto"/>
            <w:right w:val="none" w:sz="0" w:space="0" w:color="auto"/>
          </w:divBdr>
        </w:div>
        <w:div w:id="1865628608">
          <w:marLeft w:val="259"/>
          <w:marRight w:val="0"/>
          <w:marTop w:val="0"/>
          <w:marBottom w:val="0"/>
          <w:divBdr>
            <w:top w:val="none" w:sz="0" w:space="0" w:color="auto"/>
            <w:left w:val="none" w:sz="0" w:space="0" w:color="auto"/>
            <w:bottom w:val="none" w:sz="0" w:space="0" w:color="auto"/>
            <w:right w:val="none" w:sz="0" w:space="0" w:color="auto"/>
          </w:divBdr>
        </w:div>
        <w:div w:id="303240543">
          <w:marLeft w:val="259"/>
          <w:marRight w:val="0"/>
          <w:marTop w:val="0"/>
          <w:marBottom w:val="0"/>
          <w:divBdr>
            <w:top w:val="none" w:sz="0" w:space="0" w:color="auto"/>
            <w:left w:val="none" w:sz="0" w:space="0" w:color="auto"/>
            <w:bottom w:val="none" w:sz="0" w:space="0" w:color="auto"/>
            <w:right w:val="none" w:sz="0" w:space="0" w:color="auto"/>
          </w:divBdr>
        </w:div>
        <w:div w:id="913276612">
          <w:marLeft w:val="259"/>
          <w:marRight w:val="0"/>
          <w:marTop w:val="0"/>
          <w:marBottom w:val="0"/>
          <w:divBdr>
            <w:top w:val="none" w:sz="0" w:space="0" w:color="auto"/>
            <w:left w:val="none" w:sz="0" w:space="0" w:color="auto"/>
            <w:bottom w:val="none" w:sz="0" w:space="0" w:color="auto"/>
            <w:right w:val="none" w:sz="0" w:space="0" w:color="auto"/>
          </w:divBdr>
        </w:div>
        <w:div w:id="382559296">
          <w:marLeft w:val="259"/>
          <w:marRight w:val="0"/>
          <w:marTop w:val="0"/>
          <w:marBottom w:val="0"/>
          <w:divBdr>
            <w:top w:val="none" w:sz="0" w:space="0" w:color="auto"/>
            <w:left w:val="none" w:sz="0" w:space="0" w:color="auto"/>
            <w:bottom w:val="none" w:sz="0" w:space="0" w:color="auto"/>
            <w:right w:val="none" w:sz="0" w:space="0" w:color="auto"/>
          </w:divBdr>
        </w:div>
        <w:div w:id="1618635538">
          <w:marLeft w:val="259"/>
          <w:marRight w:val="0"/>
          <w:marTop w:val="0"/>
          <w:marBottom w:val="0"/>
          <w:divBdr>
            <w:top w:val="none" w:sz="0" w:space="0" w:color="auto"/>
            <w:left w:val="none" w:sz="0" w:space="0" w:color="auto"/>
            <w:bottom w:val="none" w:sz="0" w:space="0" w:color="auto"/>
            <w:right w:val="none" w:sz="0" w:space="0" w:color="auto"/>
          </w:divBdr>
        </w:div>
        <w:div w:id="1684941026">
          <w:marLeft w:val="259"/>
          <w:marRight w:val="0"/>
          <w:marTop w:val="0"/>
          <w:marBottom w:val="0"/>
          <w:divBdr>
            <w:top w:val="none" w:sz="0" w:space="0" w:color="auto"/>
            <w:left w:val="none" w:sz="0" w:space="0" w:color="auto"/>
            <w:bottom w:val="none" w:sz="0" w:space="0" w:color="auto"/>
            <w:right w:val="none" w:sz="0" w:space="0" w:color="auto"/>
          </w:divBdr>
        </w:div>
        <w:div w:id="1846819714">
          <w:marLeft w:val="25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8401</Words>
  <Characters>47888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dc:creator>
  <cp:lastModifiedBy>Опека</cp:lastModifiedBy>
  <cp:revision>17</cp:revision>
  <dcterms:created xsi:type="dcterms:W3CDTF">2018-05-28T10:00:00Z</dcterms:created>
  <dcterms:modified xsi:type="dcterms:W3CDTF">2018-12-18T08:33:00Z</dcterms:modified>
</cp:coreProperties>
</file>